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8" w:rsidRPr="002542E8" w:rsidRDefault="002542E8" w:rsidP="00254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E8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tbl>
      <w:tblPr>
        <w:tblStyle w:val="a5"/>
        <w:tblpPr w:leftFromText="180" w:rightFromText="180" w:vertAnchor="text" w:horzAnchor="margin" w:tblpY="1670"/>
        <w:tblW w:w="9853" w:type="dxa"/>
        <w:tblLook w:val="04A0"/>
      </w:tblPr>
      <w:tblGrid>
        <w:gridCol w:w="4786"/>
        <w:gridCol w:w="5067"/>
      </w:tblGrid>
      <w:tr w:rsidR="002542E8" w:rsidRPr="002542E8" w:rsidTr="002542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42E8" w:rsidRPr="002542E8" w:rsidRDefault="002542E8" w:rsidP="002542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</w:t>
            </w:r>
            <w:proofErr w:type="gramStart"/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542E8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_________/Т.Г. Кузина/</w:t>
            </w:r>
          </w:p>
          <w:p w:rsidR="002542E8" w:rsidRPr="002542E8" w:rsidRDefault="002542E8" w:rsidP="002542E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 от  «___»_____ 20__</w:t>
            </w:r>
            <w:r w:rsidRPr="002542E8">
              <w:rPr>
                <w:rFonts w:ascii="Times New Roman" w:hAnsi="Times New Roman" w:cs="Times New Roman"/>
              </w:rPr>
              <w:t xml:space="preserve"> </w:t>
            </w: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________/______________</w:t>
            </w:r>
            <w:r w:rsidRPr="002542E8">
              <w:rPr>
                <w:rFonts w:ascii="Times New Roman" w:hAnsi="Times New Roman" w:cs="Times New Roman"/>
              </w:rPr>
              <w:t>_______</w:t>
            </w: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542E8" w:rsidRPr="002542E8" w:rsidRDefault="002542E8" w:rsidP="002542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приказ № ___ от  «___»_____ 20__г</w:t>
            </w:r>
          </w:p>
          <w:p w:rsidR="002542E8" w:rsidRPr="002542E8" w:rsidRDefault="002542E8" w:rsidP="002542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2E8" w:rsidRDefault="002542E8" w:rsidP="00254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E8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</w:t>
      </w:r>
    </w:p>
    <w:p w:rsidR="002542E8" w:rsidRPr="002542E8" w:rsidRDefault="002542E8" w:rsidP="00254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E8">
        <w:rPr>
          <w:rFonts w:ascii="Times New Roman" w:hAnsi="Times New Roman" w:cs="Times New Roman"/>
          <w:b/>
          <w:sz w:val="28"/>
          <w:szCs w:val="28"/>
        </w:rPr>
        <w:t xml:space="preserve"> «Кал</w:t>
      </w:r>
      <w:r>
        <w:rPr>
          <w:rFonts w:ascii="Times New Roman" w:hAnsi="Times New Roman" w:cs="Times New Roman"/>
          <w:b/>
          <w:sz w:val="28"/>
          <w:szCs w:val="28"/>
        </w:rPr>
        <w:t>ининский агропромышленный лицей»</w:t>
      </w:r>
    </w:p>
    <w:p w:rsidR="002542E8" w:rsidRPr="002542E8" w:rsidRDefault="002542E8" w:rsidP="002542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2E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2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  <w:r w:rsidRPr="002542E8">
        <w:rPr>
          <w:rFonts w:ascii="Times New Roman" w:hAnsi="Times New Roman"/>
          <w:b/>
          <w:sz w:val="28"/>
          <w:szCs w:val="28"/>
        </w:rPr>
        <w:t>»</w:t>
      </w:r>
    </w:p>
    <w:p w:rsidR="002542E8" w:rsidRPr="002542E8" w:rsidRDefault="002542E8" w:rsidP="00254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2E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2542E8" w:rsidRPr="002542E8" w:rsidRDefault="002542E8" w:rsidP="00254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2E8">
        <w:rPr>
          <w:rFonts w:ascii="Times New Roman" w:hAnsi="Times New Roman" w:cs="Times New Roman"/>
          <w:sz w:val="28"/>
          <w:szCs w:val="28"/>
        </w:rPr>
        <w:t>для профессии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естественнонаучного</w:t>
      </w:r>
      <w:r w:rsidRPr="002542E8"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2542E8" w:rsidRPr="002542E8" w:rsidRDefault="002542E8" w:rsidP="00254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2E8">
        <w:rPr>
          <w:rFonts w:ascii="Times New Roman" w:hAnsi="Times New Roman" w:cs="Times New Roman"/>
          <w:sz w:val="28"/>
          <w:szCs w:val="28"/>
          <w:vertAlign w:val="superscript"/>
        </w:rPr>
        <w:t>название профиля</w:t>
      </w:r>
    </w:p>
    <w:p w:rsidR="002542E8" w:rsidRDefault="002542E8" w:rsidP="002542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35.01.23</w:t>
      </w:r>
      <w:r w:rsidRPr="00950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ин) усадьбы</w:t>
      </w:r>
    </w:p>
    <w:p w:rsidR="002542E8" w:rsidRPr="002542E8" w:rsidRDefault="002542E8" w:rsidP="002542E8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2E8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профессии</w:t>
      </w:r>
    </w:p>
    <w:p w:rsidR="002542E8" w:rsidRPr="002542E8" w:rsidRDefault="002542E8" w:rsidP="002542E8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2542E8" w:rsidRPr="002542E8" w:rsidRDefault="002542E8" w:rsidP="002542E8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2E8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2542E8">
      <w:pPr>
        <w:tabs>
          <w:tab w:val="left" w:pos="9288"/>
        </w:tabs>
        <w:ind w:left="5580"/>
        <w:jc w:val="both"/>
        <w:rPr>
          <w:rFonts w:ascii="Times New Roman" w:hAnsi="Times New Roman" w:cs="Times New Roman"/>
        </w:rPr>
      </w:pPr>
      <w:r w:rsidRPr="002542E8">
        <w:rPr>
          <w:rFonts w:ascii="Times New Roman" w:hAnsi="Times New Roman" w:cs="Times New Roman"/>
        </w:rPr>
        <w:t>Рассмотрено</w:t>
      </w:r>
    </w:p>
    <w:p w:rsidR="002542E8" w:rsidRPr="002542E8" w:rsidRDefault="002542E8" w:rsidP="002542E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vertAlign w:val="superscript"/>
        </w:rPr>
      </w:pPr>
      <w:r w:rsidRPr="002542E8">
        <w:rPr>
          <w:rFonts w:ascii="Times New Roman" w:hAnsi="Times New Roman" w:cs="Times New Roman"/>
        </w:rPr>
        <w:t>на заседании педагогического совета</w:t>
      </w:r>
    </w:p>
    <w:p w:rsidR="002542E8" w:rsidRPr="002542E8" w:rsidRDefault="002542E8" w:rsidP="002542E8">
      <w:pPr>
        <w:tabs>
          <w:tab w:val="left" w:pos="9288"/>
        </w:tabs>
        <w:ind w:left="5580" w:hanging="760"/>
        <w:jc w:val="both"/>
        <w:rPr>
          <w:rFonts w:ascii="Times New Roman" w:hAnsi="Times New Roman" w:cs="Times New Roman"/>
        </w:rPr>
      </w:pPr>
      <w:r w:rsidRPr="002542E8">
        <w:rPr>
          <w:rFonts w:ascii="Times New Roman" w:hAnsi="Times New Roman" w:cs="Times New Roman"/>
        </w:rPr>
        <w:t xml:space="preserve">     </w:t>
      </w:r>
      <w:r w:rsidR="007D3395">
        <w:rPr>
          <w:rFonts w:ascii="Times New Roman" w:hAnsi="Times New Roman" w:cs="Times New Roman"/>
        </w:rPr>
        <w:t xml:space="preserve">         </w:t>
      </w:r>
      <w:r w:rsidRPr="002542E8">
        <w:rPr>
          <w:rFonts w:ascii="Times New Roman" w:hAnsi="Times New Roman" w:cs="Times New Roman"/>
        </w:rPr>
        <w:t xml:space="preserve"> протокол № </w:t>
      </w:r>
      <w:proofErr w:type="spellStart"/>
      <w:r w:rsidRPr="002542E8">
        <w:rPr>
          <w:rFonts w:ascii="Times New Roman" w:hAnsi="Times New Roman" w:cs="Times New Roman"/>
        </w:rPr>
        <w:t>____от</w:t>
      </w:r>
      <w:proofErr w:type="spellEnd"/>
      <w:r w:rsidRPr="002542E8">
        <w:rPr>
          <w:rFonts w:ascii="Times New Roman" w:hAnsi="Times New Roman" w:cs="Times New Roman"/>
        </w:rPr>
        <w:t xml:space="preserve"> «__»_______20__ г.</w:t>
      </w:r>
    </w:p>
    <w:p w:rsidR="002542E8" w:rsidRPr="002542E8" w:rsidRDefault="002542E8" w:rsidP="002542E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vertAlign w:val="superscript"/>
        </w:rPr>
      </w:pPr>
      <w:r w:rsidRPr="002542E8">
        <w:rPr>
          <w:rFonts w:ascii="Times New Roman" w:hAnsi="Times New Roman" w:cs="Times New Roman"/>
        </w:rPr>
        <w:t>Рассмотрено на заседании педагогического совета</w:t>
      </w:r>
    </w:p>
    <w:p w:rsidR="002542E8" w:rsidRPr="002542E8" w:rsidRDefault="002542E8" w:rsidP="002542E8">
      <w:pPr>
        <w:tabs>
          <w:tab w:val="left" w:pos="9288"/>
        </w:tabs>
        <w:ind w:left="5580" w:hanging="760"/>
        <w:jc w:val="both"/>
        <w:rPr>
          <w:rFonts w:ascii="Times New Roman" w:hAnsi="Times New Roman" w:cs="Times New Roman"/>
        </w:rPr>
      </w:pPr>
      <w:r w:rsidRPr="002542E8">
        <w:rPr>
          <w:rFonts w:ascii="Times New Roman" w:hAnsi="Times New Roman" w:cs="Times New Roman"/>
          <w:vertAlign w:val="superscript"/>
        </w:rPr>
        <w:t xml:space="preserve">         </w:t>
      </w:r>
      <w:r w:rsidR="007D3395">
        <w:rPr>
          <w:rFonts w:ascii="Times New Roman" w:hAnsi="Times New Roman" w:cs="Times New Roman"/>
          <w:vertAlign w:val="superscript"/>
        </w:rPr>
        <w:t xml:space="preserve">            </w:t>
      </w:r>
      <w:r w:rsidRPr="002542E8">
        <w:rPr>
          <w:rFonts w:ascii="Times New Roman" w:hAnsi="Times New Roman" w:cs="Times New Roman"/>
        </w:rPr>
        <w:t xml:space="preserve">протокол № </w:t>
      </w:r>
      <w:proofErr w:type="spellStart"/>
      <w:r w:rsidRPr="002542E8">
        <w:rPr>
          <w:rFonts w:ascii="Times New Roman" w:hAnsi="Times New Roman" w:cs="Times New Roman"/>
        </w:rPr>
        <w:t>____от</w:t>
      </w:r>
      <w:proofErr w:type="spellEnd"/>
      <w:r w:rsidRPr="002542E8">
        <w:rPr>
          <w:rFonts w:ascii="Times New Roman" w:hAnsi="Times New Roman" w:cs="Times New Roman"/>
        </w:rPr>
        <w:t xml:space="preserve"> «__»_______20__ г.</w:t>
      </w: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25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2E8" w:rsidRPr="002542E8" w:rsidRDefault="002542E8" w:rsidP="003C319C">
      <w:pPr>
        <w:pStyle w:val="a4"/>
        <w:rPr>
          <w:rFonts w:ascii="Times New Roman" w:hAnsi="Times New Roman"/>
          <w:b/>
          <w:sz w:val="24"/>
          <w:szCs w:val="24"/>
        </w:rPr>
      </w:pPr>
      <w:r w:rsidRPr="002542E8">
        <w:rPr>
          <w:rFonts w:ascii="Times New Roman" w:hAnsi="Times New Roman"/>
          <w:b/>
          <w:sz w:val="24"/>
          <w:szCs w:val="24"/>
        </w:rPr>
        <w:t xml:space="preserve"> </w:t>
      </w:r>
    </w:p>
    <w:p w:rsidR="002542E8" w:rsidRPr="002542E8" w:rsidRDefault="002542E8" w:rsidP="002542E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2542E8" w:rsidRPr="002542E8" w:rsidTr="008F68DA">
        <w:tc>
          <w:tcPr>
            <w:tcW w:w="4656" w:type="dxa"/>
          </w:tcPr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 w:rsidRPr="002542E8">
              <w:rPr>
                <w:rFonts w:ascii="Times New Roman" w:hAnsi="Times New Roman"/>
                <w:color w:val="000000"/>
                <w:sz w:val="24"/>
                <w:szCs w:val="24"/>
              </w:rPr>
              <w:t>/Л.Н. Воробьева/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2542E8">
              <w:rPr>
                <w:rFonts w:ascii="Times New Roman" w:hAnsi="Times New Roman"/>
              </w:rPr>
              <w:t xml:space="preserve"> </w:t>
            </w:r>
            <w:r w:rsidRPr="002542E8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2542E8">
              <w:rPr>
                <w:rFonts w:ascii="Times New Roman" w:hAnsi="Times New Roman"/>
              </w:rPr>
              <w:t xml:space="preserve"> </w:t>
            </w:r>
            <w:r w:rsidRPr="002542E8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2542E8">
              <w:rPr>
                <w:rFonts w:ascii="Times New Roman" w:hAnsi="Times New Roman"/>
              </w:rPr>
              <w:t xml:space="preserve"> </w:t>
            </w:r>
            <w:r w:rsidRPr="002542E8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2542E8">
              <w:rPr>
                <w:rFonts w:ascii="Times New Roman" w:hAnsi="Times New Roman"/>
              </w:rPr>
              <w:t xml:space="preserve"> </w:t>
            </w:r>
            <w:r w:rsidRPr="002542E8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2542E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разработана в соответствии  с требованиями Федерального государственного образовательного стандарта среднего профессионального образования  по профессии 35.01.23 Хозяйк</w:t>
            </w:r>
            <w:proofErr w:type="gramStart"/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542E8">
              <w:rPr>
                <w:rFonts w:ascii="Times New Roman" w:hAnsi="Times New Roman" w:cs="Times New Roman"/>
                <w:sz w:val="24"/>
                <w:szCs w:val="24"/>
              </w:rPr>
              <w:t xml:space="preserve">ин) усадьбы утверждённого приказом  Министерства образования и науки РФ от«2» августа  2013г. № </w:t>
            </w:r>
            <w:r w:rsidRPr="002542E8">
              <w:rPr>
                <w:rFonts w:ascii="Times New Roman" w:hAnsi="Times New Roman"/>
                <w:sz w:val="24"/>
                <w:szCs w:val="24"/>
              </w:rPr>
              <w:t>717 с изменениями и дополнениями от 09.04.2015г. приказ № 389</w:t>
            </w:r>
          </w:p>
        </w:tc>
      </w:tr>
    </w:tbl>
    <w:tbl>
      <w:tblPr>
        <w:tblW w:w="11310" w:type="dxa"/>
        <w:tblInd w:w="-318" w:type="dxa"/>
        <w:tblLook w:val="01E0"/>
      </w:tblPr>
      <w:tblGrid>
        <w:gridCol w:w="16950"/>
        <w:gridCol w:w="3590"/>
      </w:tblGrid>
      <w:tr w:rsidR="002542E8" w:rsidRPr="002542E8" w:rsidTr="003C319C">
        <w:tc>
          <w:tcPr>
            <w:tcW w:w="9498" w:type="dxa"/>
          </w:tcPr>
          <w:p w:rsidR="002542E8" w:rsidRPr="002542E8" w:rsidRDefault="002542E8" w:rsidP="008F68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42E8">
              <w:rPr>
                <w:rFonts w:ascii="Times New Roman" w:hAnsi="Times New Roman" w:cs="Times New Roman"/>
              </w:rPr>
              <w:t xml:space="preserve">ОДОБРЕНО </w:t>
            </w:r>
            <w:r w:rsidRPr="002542E8">
              <w:rPr>
                <w:rFonts w:ascii="Times New Roman" w:eastAsia="Calibri" w:hAnsi="Times New Roman" w:cs="Times New Roman"/>
                <w:lang w:eastAsia="en-US"/>
              </w:rPr>
              <w:t>на заседании  предметно-цикловой комиссии естественнонаучного цикла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tbl>
            <w:tblPr>
              <w:tblpPr w:leftFromText="180" w:rightFromText="180" w:vertAnchor="text" w:horzAnchor="margin" w:tblpY="1178"/>
              <w:tblW w:w="16734" w:type="dxa"/>
              <w:tblLook w:val="01E0"/>
            </w:tblPr>
            <w:tblGrid>
              <w:gridCol w:w="10065"/>
              <w:gridCol w:w="6663"/>
              <w:gridCol w:w="6"/>
            </w:tblGrid>
            <w:tr w:rsidR="003C319C" w:rsidRPr="002542E8" w:rsidTr="003C319C">
              <w:trPr>
                <w:trHeight w:val="888"/>
              </w:trPr>
              <w:tc>
                <w:tcPr>
                  <w:tcW w:w="16734" w:type="dxa"/>
                  <w:gridSpan w:val="3"/>
                </w:tcPr>
                <w:p w:rsidR="003C319C" w:rsidRPr="002542E8" w:rsidRDefault="003C319C" w:rsidP="00D67CA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Составители (авторы): Хакимова Е.А. преподаватель спец</w:t>
                  </w:r>
                  <w:proofErr w:type="gramStart"/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исциплин</w:t>
                  </w:r>
                </w:p>
                <w:p w:rsidR="003C319C" w:rsidRPr="002542E8" w:rsidRDefault="003C319C" w:rsidP="00D67CA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9C" w:rsidRPr="002542E8" w:rsidTr="003C319C">
              <w:trPr>
                <w:gridAfter w:val="1"/>
                <w:wAfter w:w="6" w:type="dxa"/>
              </w:trPr>
              <w:tc>
                <w:tcPr>
                  <w:tcW w:w="10065" w:type="dxa"/>
                </w:tcPr>
                <w:p w:rsidR="003C319C" w:rsidRPr="002542E8" w:rsidRDefault="003C319C" w:rsidP="00D67CA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Рецензенты:</w:t>
                  </w:r>
                </w:p>
                <w:p w:rsidR="003C319C" w:rsidRPr="002542E8" w:rsidRDefault="003C319C" w:rsidP="003C319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Внешний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42E8">
                    <w:rPr>
                      <w:rFonts w:ascii="Times New Roman" w:hAnsi="Times New Roman"/>
                      <w:sz w:val="24"/>
                      <w:szCs w:val="24"/>
                    </w:rPr>
            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</w:t>
                  </w:r>
                </w:p>
                <w:p w:rsidR="003C319C" w:rsidRPr="002542E8" w:rsidRDefault="003C319C" w:rsidP="00D67CA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</w:tcPr>
                <w:p w:rsidR="003C319C" w:rsidRPr="002542E8" w:rsidRDefault="003C319C" w:rsidP="00D67CA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1812" w:type="dxa"/>
          </w:tcPr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Протокол №___ от «_____» </w:t>
            </w: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__________2019 г.</w:t>
            </w:r>
          </w:p>
          <w:p w:rsidR="002542E8" w:rsidRPr="002542E8" w:rsidRDefault="002542E8" w:rsidP="008F68DA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2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8F68DA" w:rsidRPr="00485584" w:rsidRDefault="006821CA" w:rsidP="00682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rFonts w:eastAsiaTheme="minorEastAsia"/>
          <w:sz w:val="22"/>
          <w:szCs w:val="22"/>
        </w:rPr>
        <w:lastRenderedPageBreak/>
        <w:t xml:space="preserve">                                                                        </w:t>
      </w:r>
      <w:r w:rsidR="008F68DA" w:rsidRPr="00485584">
        <w:rPr>
          <w:b/>
        </w:rPr>
        <w:t>СОДЕРЖАНИЕ</w:t>
      </w:r>
    </w:p>
    <w:p w:rsidR="008F68DA" w:rsidRPr="0048558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F68DA" w:rsidRPr="008F68DA" w:rsidTr="008F68DA">
        <w:tc>
          <w:tcPr>
            <w:tcW w:w="7668" w:type="dxa"/>
            <w:shd w:val="clear" w:color="auto" w:fill="auto"/>
          </w:tcPr>
          <w:p w:rsidR="008F68DA" w:rsidRPr="008F68DA" w:rsidRDefault="008F68DA" w:rsidP="008F68D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F68DA" w:rsidRPr="008F68DA" w:rsidTr="008F68DA">
        <w:tc>
          <w:tcPr>
            <w:tcW w:w="7668" w:type="dxa"/>
            <w:shd w:val="clear" w:color="auto" w:fill="auto"/>
          </w:tcPr>
          <w:p w:rsidR="008F68DA" w:rsidRPr="008F68DA" w:rsidRDefault="008F68DA" w:rsidP="008F68DA">
            <w:pPr>
              <w:pStyle w:val="1"/>
              <w:numPr>
                <w:ilvl w:val="0"/>
                <w:numId w:val="1"/>
              </w:numPr>
              <w:jc w:val="both"/>
            </w:pPr>
            <w:r w:rsidRPr="008F68DA">
              <w:rPr>
                <w:caps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8DA" w:rsidRPr="008F68DA" w:rsidTr="008F68DA">
        <w:tc>
          <w:tcPr>
            <w:tcW w:w="7668" w:type="dxa"/>
            <w:shd w:val="clear" w:color="auto" w:fill="auto"/>
          </w:tcPr>
          <w:p w:rsidR="008F68DA" w:rsidRPr="008F68DA" w:rsidRDefault="008F68DA" w:rsidP="008F68D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F68DA">
              <w:rPr>
                <w:caps/>
              </w:rPr>
              <w:t>СТРУКТУРА и содержание УЧЕБНОЙ ДИСЦИПЛИНЫ</w:t>
            </w:r>
          </w:p>
          <w:p w:rsidR="008F68DA" w:rsidRPr="008F68DA" w:rsidRDefault="008F68DA" w:rsidP="008F68D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8DA" w:rsidRPr="008F68DA" w:rsidTr="008F68DA">
        <w:trPr>
          <w:trHeight w:val="670"/>
        </w:trPr>
        <w:tc>
          <w:tcPr>
            <w:tcW w:w="7668" w:type="dxa"/>
            <w:shd w:val="clear" w:color="auto" w:fill="auto"/>
          </w:tcPr>
          <w:p w:rsidR="008F68DA" w:rsidRPr="008F68DA" w:rsidRDefault="008F68DA" w:rsidP="008F68D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F68DA">
              <w:rPr>
                <w:caps/>
              </w:rPr>
              <w:t>условия реализации  учебной дисциплины</w:t>
            </w:r>
          </w:p>
          <w:p w:rsidR="008F68DA" w:rsidRPr="008F68DA" w:rsidRDefault="008F68DA" w:rsidP="008F68D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8DA" w:rsidRPr="008F68DA" w:rsidTr="008F68DA">
        <w:tc>
          <w:tcPr>
            <w:tcW w:w="7668" w:type="dxa"/>
            <w:shd w:val="clear" w:color="auto" w:fill="auto"/>
          </w:tcPr>
          <w:p w:rsidR="008F68DA" w:rsidRPr="008F68DA" w:rsidRDefault="008F68DA" w:rsidP="008F68D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F68DA">
              <w:rPr>
                <w:caps/>
              </w:rPr>
              <w:t>Контроль и оценка результатов Освоения учебной дисциплины</w:t>
            </w:r>
          </w:p>
          <w:p w:rsidR="008F68DA" w:rsidRPr="008F68DA" w:rsidRDefault="008F68DA" w:rsidP="008F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DA" w:rsidRPr="008F68DA" w:rsidRDefault="008F68DA" w:rsidP="008F68D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F68DA">
              <w:rPr>
                <w:caps/>
              </w:rPr>
              <w:t xml:space="preserve">ТЕМАТИЧЕСКИЙ ПЛАН   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</w:tcPr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DA" w:rsidRPr="008F68DA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F68DA" w:rsidRPr="0048558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68DA" w:rsidRPr="0048558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68DA" w:rsidRPr="009F61F9" w:rsidRDefault="008F68DA" w:rsidP="008F68DA">
      <w:pPr>
        <w:pStyle w:val="a9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9F61F9">
        <w:rPr>
          <w:b/>
          <w:caps/>
          <w:u w:val="single"/>
        </w:rPr>
        <w:br w:type="page"/>
      </w:r>
      <w:r w:rsidRPr="009F61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8F68DA" w:rsidRPr="009F61F9" w:rsidRDefault="008F68DA" w:rsidP="008F68DA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61F9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  <w:r w:rsidRPr="009F61F9">
        <w:rPr>
          <w:rFonts w:ascii="Times New Roman" w:hAnsi="Times New Roman" w:cs="Times New Roman"/>
          <w:b/>
          <w:caps/>
          <w:sz w:val="24"/>
          <w:szCs w:val="24"/>
        </w:rPr>
        <w:br/>
        <w:t>основы информационных технологий</w:t>
      </w:r>
    </w:p>
    <w:p w:rsidR="008F68DA" w:rsidRDefault="008F68DA" w:rsidP="008F68D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4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DA" w:rsidRPr="008F68DA" w:rsidRDefault="008F68DA" w:rsidP="008F68DA">
      <w:pPr>
        <w:pStyle w:val="a9"/>
        <w:ind w:left="36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F68DA">
        <w:rPr>
          <w:rFonts w:ascii="Times New Roman" w:hAnsi="Times New Roman"/>
          <w:color w:val="000000"/>
          <w:sz w:val="24"/>
          <w:szCs w:val="28"/>
        </w:rPr>
        <w:t xml:space="preserve">Программа учебной </w:t>
      </w:r>
      <w:r w:rsidRPr="008F68DA">
        <w:rPr>
          <w:rFonts w:ascii="Times New Roman" w:hAnsi="Times New Roman"/>
          <w:sz w:val="24"/>
          <w:szCs w:val="28"/>
        </w:rPr>
        <w:t xml:space="preserve">дисциплины </w:t>
      </w:r>
      <w:r w:rsidRPr="008F68DA">
        <w:rPr>
          <w:rFonts w:ascii="Times New Roman" w:hAnsi="Times New Roman"/>
          <w:color w:val="000000"/>
          <w:sz w:val="24"/>
          <w:szCs w:val="28"/>
        </w:rPr>
        <w:t xml:space="preserve">является частью ППКРС  в соответствии с ФГОС  СПО по профессии  </w:t>
      </w:r>
      <w:r w:rsidRPr="008F68DA">
        <w:rPr>
          <w:rFonts w:ascii="Times New Roman" w:hAnsi="Times New Roman"/>
          <w:sz w:val="24"/>
          <w:szCs w:val="28"/>
        </w:rPr>
        <w:t>35.01.23 Хозяйка (ин) усадьбы, Программа     учебной     дисциплины     может     быть     использована в дополнительном профессиональном образовании (по программам повышения квалификации и переподготовки) и профессиональной подготовки.</w:t>
      </w:r>
    </w:p>
    <w:p w:rsidR="008F68DA" w:rsidRPr="00654844" w:rsidRDefault="008F68DA" w:rsidP="008F68D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714" w:right="-18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4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 программы: </w:t>
      </w:r>
      <w:r w:rsidRPr="00654844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естественнонаучный </w:t>
      </w:r>
      <w:r w:rsidRPr="00654844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F68DA" w:rsidRPr="00654844" w:rsidRDefault="008F68DA" w:rsidP="008F68D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работать с файловыми системами, различными форматами файлов, программами управления файлами;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основные понятия: информация и информационные технологии;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технологии сбора, хранения, передачи, обработки и предоставления информации;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процессор, ОЗУ, дисковая и видео подсистема;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периферийные устройства: интерфейсы, кабели и разъемы;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операционную систему ПК, файловые системы, форматы файлов, программы управления файлами;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поиск файлов, компьютеров и ресурсов сетей;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>идентификацию и авторизацию пользователей и ресурсов сетей;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65484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5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5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54844">
        <w:rPr>
          <w:rFonts w:ascii="Times New Roman" w:hAnsi="Times New Roman" w:cs="Times New Roman"/>
          <w:sz w:val="24"/>
          <w:szCs w:val="24"/>
        </w:rPr>
        <w:t xml:space="preserve"> (WWW), электронную почту, серверное и клиентское программное обеспечение; </w:t>
      </w:r>
    </w:p>
    <w:p w:rsidR="008F68DA" w:rsidRPr="00654844" w:rsidRDefault="008F68DA" w:rsidP="008F68D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lastRenderedPageBreak/>
        <w:t>информационную безопасность: основные виды угроз, способы противодействия угрозам.</w:t>
      </w:r>
    </w:p>
    <w:p w:rsidR="008F68DA" w:rsidRPr="00895DE0" w:rsidRDefault="008F68DA" w:rsidP="008F68DA">
      <w:pPr>
        <w:numPr>
          <w:ilvl w:val="1"/>
          <w:numId w:val="3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39" w:right="-187" w:firstLine="6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895DE0" w:rsidRPr="00654844" w:rsidRDefault="00895DE0" w:rsidP="00895DE0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45"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Pr="00654844" w:rsidRDefault="00895DE0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8DA" w:rsidRPr="006548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8F68DA" w:rsidRPr="006548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F68DA" w:rsidRPr="00654844">
        <w:rPr>
          <w:rFonts w:ascii="Times New Roman" w:hAnsi="Times New Roman" w:cs="Times New Roman"/>
          <w:sz w:val="24"/>
          <w:szCs w:val="24"/>
        </w:rPr>
        <w:t xml:space="preserve">  </w:t>
      </w:r>
      <w:r w:rsidR="008F68DA">
        <w:rPr>
          <w:rFonts w:ascii="Times New Roman" w:hAnsi="Times New Roman" w:cs="Times New Roman"/>
          <w:sz w:val="24"/>
          <w:szCs w:val="24"/>
        </w:rPr>
        <w:t>87</w:t>
      </w:r>
      <w:r w:rsidR="008F68DA" w:rsidRPr="00654844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548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48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5484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40 часов;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484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548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48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548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Pr="00654844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5DE0" w:rsidRDefault="00895DE0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5DE0" w:rsidRDefault="00895DE0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5DE0" w:rsidRDefault="00895DE0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5DE0" w:rsidRPr="00654844" w:rsidRDefault="00895DE0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8DA" w:rsidRPr="00BB0350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F68DA" w:rsidRPr="00BB0350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5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F68DA" w:rsidRPr="00BB0350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 w:right="-1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35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F68DA" w:rsidRPr="00BB0350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F68DA" w:rsidRPr="00654844" w:rsidTr="008F68DA">
        <w:trPr>
          <w:trHeight w:val="460"/>
        </w:trPr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F68DA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F68DA" w:rsidRPr="00654844" w:rsidTr="008F68DA">
        <w:trPr>
          <w:trHeight w:val="285"/>
        </w:trPr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95DE0" w:rsidP="008F68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87</w:t>
            </w: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95DE0" w:rsidP="008F68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58</w:t>
            </w: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F68DA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E1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95DE0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95DE0" w:rsidP="008F68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F68DA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68DA" w:rsidRPr="00654844" w:rsidTr="008F68DA">
        <w:tc>
          <w:tcPr>
            <w:tcW w:w="7904" w:type="dxa"/>
            <w:shd w:val="clear" w:color="auto" w:fill="auto"/>
          </w:tcPr>
          <w:p w:rsidR="008F68DA" w:rsidRPr="00654844" w:rsidRDefault="008F68DA" w:rsidP="008F68D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 и другими источниками информации с целью подготовки к практическим занятиям </w:t>
            </w:r>
          </w:p>
          <w:p w:rsidR="008F68DA" w:rsidRPr="00654844" w:rsidRDefault="008F68DA" w:rsidP="008F68D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 и рефератов;</w:t>
            </w:r>
          </w:p>
        </w:tc>
        <w:tc>
          <w:tcPr>
            <w:tcW w:w="1564" w:type="dxa"/>
            <w:shd w:val="clear" w:color="auto" w:fill="auto"/>
          </w:tcPr>
          <w:p w:rsidR="008F68DA" w:rsidRPr="00654844" w:rsidRDefault="008F68DA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21CA" w:rsidRPr="00654844" w:rsidTr="008F68DA">
        <w:tc>
          <w:tcPr>
            <w:tcW w:w="7904" w:type="dxa"/>
            <w:shd w:val="clear" w:color="auto" w:fill="auto"/>
          </w:tcPr>
          <w:p w:rsidR="006821CA" w:rsidRPr="00654844" w:rsidRDefault="006821CA" w:rsidP="008F68D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4" w:type="dxa"/>
            <w:shd w:val="clear" w:color="auto" w:fill="auto"/>
          </w:tcPr>
          <w:p w:rsidR="006821CA" w:rsidRPr="00654844" w:rsidRDefault="006821CA" w:rsidP="008F68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F68DA" w:rsidRPr="00BB0350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8F68DA" w:rsidRPr="00BB0350" w:rsidSect="008F68DA">
          <w:footerReference w:type="even" r:id="rId8"/>
          <w:footerReference w:type="default" r:id="rId9"/>
          <w:pgSz w:w="11906" w:h="16838"/>
          <w:pgMar w:top="1134" w:right="851" w:bottom="964" w:left="1418" w:header="709" w:footer="709" w:gutter="0"/>
          <w:pgNumType w:start="1"/>
          <w:cols w:space="720"/>
          <w:titlePg/>
        </w:sectPr>
      </w:pPr>
    </w:p>
    <w:p w:rsidR="008F68DA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350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 w:rsidRPr="00BB0350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0350">
        <w:rPr>
          <w:rFonts w:ascii="Times New Roman" w:hAnsi="Times New Roman" w:cs="Times New Roman"/>
          <w:sz w:val="28"/>
          <w:szCs w:val="28"/>
          <w:u w:val="single"/>
        </w:rPr>
        <w:t>Основы информационных технологий</w:t>
      </w: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9126"/>
        <w:gridCol w:w="1628"/>
        <w:gridCol w:w="1370"/>
      </w:tblGrid>
      <w:tr w:rsidR="008F68DA" w:rsidRPr="00075DFC" w:rsidTr="008F68DA">
        <w:trPr>
          <w:trHeight w:val="650"/>
        </w:trPr>
        <w:tc>
          <w:tcPr>
            <w:tcW w:w="2789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8F68DA" w:rsidRPr="00075DFC" w:rsidTr="008F68DA">
        <w:tc>
          <w:tcPr>
            <w:tcW w:w="2789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F68DA" w:rsidRPr="00075DFC" w:rsidTr="008F68DA">
        <w:trPr>
          <w:trHeight w:val="508"/>
        </w:trPr>
        <w:tc>
          <w:tcPr>
            <w:tcW w:w="2789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Цели и задачи данного курса. Введение в специальность.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68DA" w:rsidRPr="00075DFC" w:rsidTr="008F68DA">
        <w:trPr>
          <w:trHeight w:val="389"/>
        </w:trPr>
        <w:tc>
          <w:tcPr>
            <w:tcW w:w="2789" w:type="dxa"/>
            <w:vMerge w:val="restart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75DF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8" w:type="dxa"/>
            <w:vAlign w:val="center"/>
          </w:tcPr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168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895DE0" w:rsidRDefault="008F68DA" w:rsidP="008F68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Информация, ее основные свойства</w:t>
            </w:r>
            <w:r w:rsidR="00895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представления данных</w:t>
            </w:r>
            <w:r w:rsidR="00895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Классификация информационных технологий по сферам применения.</w:t>
            </w:r>
            <w:r w:rsidR="00895DE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Технологии сбора и хранения информации</w:t>
            </w:r>
            <w:r w:rsidR="00895D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Способы обработки информации</w:t>
            </w:r>
            <w:r w:rsidR="00895D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Технологии передачи и представления информации</w:t>
            </w:r>
            <w:r w:rsidR="00895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угроз. Способы противодействия угрозам</w:t>
            </w:r>
            <w:r w:rsidR="00BC46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8" w:type="dxa"/>
            <w:vAlign w:val="center"/>
          </w:tcPr>
          <w:p w:rsidR="008F68DA" w:rsidRPr="00075DFC" w:rsidRDefault="00895DE0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28" w:type="dxa"/>
            <w:vAlign w:val="center"/>
          </w:tcPr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№ 1 Определение качественных и количественных характеристик информации по заданным условиям</w:t>
            </w:r>
          </w:p>
          <w:p w:rsidR="008F68DA" w:rsidRPr="00075DFC" w:rsidRDefault="008F68DA" w:rsidP="008F68D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 с последующим преобразованием единиц измерения</w:t>
            </w:r>
          </w:p>
        </w:tc>
        <w:tc>
          <w:tcPr>
            <w:tcW w:w="1628" w:type="dxa"/>
            <w:vAlign w:val="center"/>
          </w:tcPr>
          <w:p w:rsidR="008F68DA" w:rsidRPr="00075DFC" w:rsidRDefault="007D3395" w:rsidP="008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8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8DA" w:rsidRPr="00075DFC" w:rsidRDefault="007D3395" w:rsidP="008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68DA" w:rsidRPr="00895DE0" w:rsidRDefault="008F68DA" w:rsidP="0089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соответствия информации её свойствам</w:t>
            </w:r>
            <w:r w:rsidR="00895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по одной из тем</w:t>
            </w:r>
            <w:r w:rsidR="00895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Гипертекстовые способы хранения и представления информации</w:t>
            </w:r>
            <w:r w:rsidR="00895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угроз. 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противодействия угрозам</w:t>
            </w:r>
            <w:r w:rsidR="007D3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8" w:type="dxa"/>
            <w:vAlign w:val="center"/>
          </w:tcPr>
          <w:p w:rsidR="008F68DA" w:rsidRPr="007D3395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 w:val="restart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075DF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компьютерах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8" w:type="dxa"/>
            <w:vAlign w:val="center"/>
          </w:tcPr>
          <w:p w:rsidR="008F68DA" w:rsidRPr="00075DFC" w:rsidRDefault="00895DE0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418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895DE0" w:rsidRDefault="00895DE0" w:rsidP="008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Поколения ЭВМ. Классификация компьютеров.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компьютера, логическое и физическое устройство, аппаратное и программное обеспечение. Серверы и персональные компьютеры.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ОЗУ. </w:t>
            </w:r>
            <w:proofErr w:type="gramStart"/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Дисковая</w:t>
            </w:r>
            <w:proofErr w:type="gramEnd"/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 и видео подсистемы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Периферийные устройства: интерфейсы, кабели и разъемы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Организация данных в 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D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Классы программ. Серверное и клиентское ПО.</w:t>
            </w:r>
          </w:p>
        </w:tc>
        <w:tc>
          <w:tcPr>
            <w:tcW w:w="1628" w:type="dxa"/>
            <w:vAlign w:val="center"/>
          </w:tcPr>
          <w:p w:rsidR="008F68DA" w:rsidRPr="00075DFC" w:rsidRDefault="003B6D19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68DA" w:rsidRPr="00075DFC" w:rsidTr="008F68DA">
        <w:trPr>
          <w:trHeight w:val="560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701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387811" w:rsidP="008F6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классификаций персональных компьютеров</w:t>
            </w:r>
          </w:p>
          <w:p w:rsidR="008F68DA" w:rsidRPr="00075DFC" w:rsidRDefault="00387811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технических характеристик персонального компьютера</w:t>
            </w:r>
          </w:p>
          <w:p w:rsidR="008F68DA" w:rsidRPr="00075DFC" w:rsidRDefault="00387811" w:rsidP="008F6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вычислительной техники и периферийных устройств.</w:t>
            </w:r>
          </w:p>
          <w:p w:rsidR="008F68DA" w:rsidRPr="00075DFC" w:rsidRDefault="008F68DA" w:rsidP="008F6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DA" w:rsidRPr="00075DFC" w:rsidRDefault="008F68DA" w:rsidP="008F68D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/>
                <w:sz w:val="24"/>
                <w:szCs w:val="24"/>
              </w:rPr>
              <w:t>№</w:t>
            </w:r>
            <w:r w:rsidR="0038781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75DF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75DFC">
              <w:rPr>
                <w:rFonts w:ascii="Times New Roman" w:hAnsi="Times New Roman"/>
                <w:sz w:val="24"/>
                <w:szCs w:val="24"/>
              </w:rPr>
              <w:t>Правила включения, перезагрузки и выключения компьютера и периферийных устройств</w:t>
            </w:r>
            <w:r w:rsidRPr="00075D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BC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BC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BC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BC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глоссария </w:t>
            </w:r>
          </w:p>
        </w:tc>
        <w:tc>
          <w:tcPr>
            <w:tcW w:w="1628" w:type="dxa"/>
            <w:vAlign w:val="center"/>
          </w:tcPr>
          <w:p w:rsidR="008F68DA" w:rsidRPr="00BC4692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 w:val="restart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075DF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 персонального компьютера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8" w:type="dxa"/>
            <w:vAlign w:val="center"/>
          </w:tcPr>
          <w:p w:rsidR="008F68DA" w:rsidRPr="00075DFC" w:rsidRDefault="00D905E9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721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программного обеспечения</w:t>
            </w:r>
            <w:r w:rsidR="003B6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операционных систем</w:t>
            </w:r>
            <w:r w:rsidR="003B6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Файлы, форматы файлов, файловые системы</w:t>
            </w:r>
            <w:r w:rsidR="003B6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управления файлами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F68DA" w:rsidRPr="00075DFC" w:rsidRDefault="00D905E9" w:rsidP="00D90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560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387811" w:rsidP="008F68D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  <w:r w:rsidR="008F68DA" w:rsidRPr="00075DFC">
              <w:rPr>
                <w:rFonts w:ascii="Times New Roman" w:hAnsi="Times New Roman"/>
                <w:sz w:val="24"/>
                <w:szCs w:val="24"/>
              </w:rPr>
              <w:t xml:space="preserve"> Настройка и оптимизация рабочей среды графической ОС </w:t>
            </w:r>
            <w:proofErr w:type="gramStart"/>
            <w:r w:rsidR="008F68DA" w:rsidRPr="00075DF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="008F68DA" w:rsidRPr="00075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8DA" w:rsidRPr="00075DFC" w:rsidRDefault="008F68DA" w:rsidP="008F68D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/>
                <w:bCs/>
                <w:sz w:val="24"/>
                <w:szCs w:val="24"/>
              </w:rPr>
              <w:t>заданным условиям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папками и файлами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заданным условиям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служебными программами операционной системы </w:t>
            </w:r>
            <w:proofErr w:type="spellStart"/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628" w:type="dxa"/>
            <w:vAlign w:val="center"/>
          </w:tcPr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68DA" w:rsidRPr="00075DFC" w:rsidRDefault="008F68DA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занятиям;</w:t>
            </w:r>
          </w:p>
        </w:tc>
        <w:tc>
          <w:tcPr>
            <w:tcW w:w="1628" w:type="dxa"/>
            <w:vAlign w:val="center"/>
          </w:tcPr>
          <w:p w:rsidR="008F68DA" w:rsidRPr="00387811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680"/>
        </w:trPr>
        <w:tc>
          <w:tcPr>
            <w:tcW w:w="2789" w:type="dxa"/>
            <w:vMerge w:val="restart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4. </w:t>
            </w: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Прикладные программы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8" w:type="dxa"/>
            <w:vAlign w:val="center"/>
          </w:tcPr>
          <w:p w:rsidR="008F68DA" w:rsidRPr="00075DFC" w:rsidRDefault="00D905E9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E9C" w:rsidRPr="00075DFC" w:rsidTr="008F68DA">
        <w:trPr>
          <w:trHeight w:val="1110"/>
        </w:trPr>
        <w:tc>
          <w:tcPr>
            <w:tcW w:w="2789" w:type="dxa"/>
            <w:vMerge/>
          </w:tcPr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  <w:vMerge w:val="restart"/>
          </w:tcPr>
          <w:p w:rsidR="00AB0E9C" w:rsidRPr="00AB0E9C" w:rsidRDefault="00AB0E9C" w:rsidP="00AB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редакторы. Табличные редакторы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Редакторы презентаций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Редакторы баз 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документация и файлы справок прикладных програ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1628" w:type="dxa"/>
            <w:vMerge w:val="restart"/>
            <w:vAlign w:val="center"/>
          </w:tcPr>
          <w:p w:rsidR="00AB0E9C" w:rsidRPr="009A13F8" w:rsidRDefault="00AB0E9C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E9C" w:rsidRPr="00075DFC" w:rsidTr="00AB0E9C">
        <w:trPr>
          <w:trHeight w:val="64"/>
        </w:trPr>
        <w:tc>
          <w:tcPr>
            <w:tcW w:w="2789" w:type="dxa"/>
            <w:vMerge/>
          </w:tcPr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  <w:vMerge/>
          </w:tcPr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AB0E9C" w:rsidRPr="00075DFC" w:rsidRDefault="00AB0E9C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B0E9C" w:rsidRPr="00075DFC" w:rsidRDefault="00AB0E9C" w:rsidP="00AB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127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="003878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документа в текстовом редакторе по заданным условиям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DA" w:rsidRPr="00075DFC">
              <w:rPr>
                <w:rFonts w:ascii="Times New Roman" w:hAnsi="Times New Roman" w:cs="Times New Roman"/>
                <w:sz w:val="24"/>
                <w:szCs w:val="24"/>
              </w:rPr>
              <w:t>Создание т</w:t>
            </w:r>
            <w:r w:rsidR="008F68DA" w:rsidRPr="0007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екстового  документа табличной формы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№12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документа в табличном редакторе по заданным условиям</w:t>
            </w:r>
          </w:p>
          <w:p w:rsidR="008F68DA" w:rsidRPr="00075DFC" w:rsidRDefault="00387811" w:rsidP="008F68DA">
            <w:pPr>
              <w:pStyle w:val="Default"/>
            </w:pPr>
            <w:r>
              <w:rPr>
                <w:bCs/>
              </w:rPr>
              <w:t>№13</w:t>
            </w:r>
            <w:r w:rsidR="008F68DA" w:rsidRPr="00075DFC">
              <w:rPr>
                <w:bCs/>
              </w:rPr>
              <w:t xml:space="preserve"> </w:t>
            </w:r>
            <w:r w:rsidR="008F68DA" w:rsidRPr="00075DFC">
              <w:t xml:space="preserve">Выполнение вычислений в </w:t>
            </w:r>
            <w:proofErr w:type="spellStart"/>
            <w:r w:rsidR="008F68DA" w:rsidRPr="00075DFC">
              <w:t>Excel</w:t>
            </w:r>
            <w:proofErr w:type="spellEnd"/>
            <w:r w:rsidR="008F68DA" w:rsidRPr="00075DFC">
              <w:t>.</w:t>
            </w:r>
          </w:p>
          <w:p w:rsidR="008F68DA" w:rsidRPr="00075DFC" w:rsidRDefault="008F68DA" w:rsidP="008F68DA">
            <w:pPr>
              <w:pStyle w:val="Default"/>
            </w:pP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№14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документа в редакторе презентаций по заданным условиям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№15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документа в редакторе баз данных по заданным условиям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34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513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68DA" w:rsidRPr="00075DFC" w:rsidRDefault="008F68DA" w:rsidP="008F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8F68DA" w:rsidRPr="00075DFC" w:rsidRDefault="008F68DA" w:rsidP="008F68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Создание таблицы «горячих» клавиш по каждой программе</w:t>
            </w:r>
          </w:p>
        </w:tc>
        <w:tc>
          <w:tcPr>
            <w:tcW w:w="1628" w:type="dxa"/>
            <w:vAlign w:val="center"/>
          </w:tcPr>
          <w:p w:rsidR="008F68DA" w:rsidRPr="00387811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1127"/>
        </w:trPr>
        <w:tc>
          <w:tcPr>
            <w:tcW w:w="2789" w:type="dxa"/>
            <w:vMerge w:val="restart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075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Сети и сетевые технологии</w:t>
            </w: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8" w:type="dxa"/>
            <w:vAlign w:val="center"/>
          </w:tcPr>
          <w:p w:rsidR="008F68DA" w:rsidRPr="00075DFC" w:rsidRDefault="00D905E9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rPr>
          <w:trHeight w:val="3678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Понятие локальной сети  Цели и характеристики локальной сети.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Топология. Сетевая карта. Концентраторы и коммутаторы. Сетевая архитектура. Логическая структура.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Протоколы.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>Поиск, пересылка информации в локальной сети.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глобальных сетях (Интернет)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Адресация, доменные имена, протоколы передачи данных.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Сеть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гипертекстовое представление информации.</w:t>
            </w:r>
            <w:r w:rsidR="007D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Электронная почта.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8DA" w:rsidRPr="00075DFC" w:rsidRDefault="008F68DA" w:rsidP="008F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F68DA" w:rsidRPr="00075DFC" w:rsidRDefault="008F68DA" w:rsidP="00D90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D905E9">
        <w:trPr>
          <w:trHeight w:val="3567"/>
        </w:trPr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  <w:r w:rsidR="00387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Настройка обозревателя </w:t>
            </w:r>
            <w:r w:rsidRPr="0007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7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17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файлов, компьютеров и ресурсов сетей по заданным условиям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№18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Навигация в сети Интернет по гиперссылкам на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-страницах. </w:t>
            </w:r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№19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папкой Избранное. Сохранение  рисунка с 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-страницы </w:t>
            </w:r>
            <w:proofErr w:type="gramStart"/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>файле</w:t>
            </w:r>
            <w:proofErr w:type="gramEnd"/>
          </w:p>
          <w:p w:rsidR="008F68DA" w:rsidRPr="00075DFC" w:rsidRDefault="00387811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№20</w:t>
            </w:r>
            <w:r w:rsidR="008F68DA"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Идентификация и авторизация пользователей и ресурсов сетей по заданным условиям</w:t>
            </w:r>
          </w:p>
          <w:p w:rsidR="008F68DA" w:rsidRPr="00075DFC" w:rsidRDefault="008F68DA" w:rsidP="00D9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F68DA" w:rsidRPr="009A13F8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9A13F8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9A13F8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Pr="009A13F8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8DA" w:rsidRDefault="008F68DA" w:rsidP="00BC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68DA" w:rsidRDefault="008F68DA" w:rsidP="008F6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8DA" w:rsidRPr="009A13F8" w:rsidRDefault="008F68DA" w:rsidP="008F6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5E9" w:rsidRPr="00075DFC" w:rsidTr="008F68DA">
        <w:trPr>
          <w:gridAfter w:val="3"/>
          <w:wAfter w:w="12124" w:type="dxa"/>
          <w:trHeight w:val="596"/>
        </w:trPr>
        <w:tc>
          <w:tcPr>
            <w:tcW w:w="2789" w:type="dxa"/>
            <w:vMerge/>
          </w:tcPr>
          <w:p w:rsidR="00D905E9" w:rsidRPr="00075DFC" w:rsidRDefault="00D905E9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  <w:vMerge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 в сети информации по заданным условиям и отправление преподавателю по электронной почте</w:t>
            </w:r>
          </w:p>
        </w:tc>
        <w:tc>
          <w:tcPr>
            <w:tcW w:w="1628" w:type="dxa"/>
            <w:vAlign w:val="center"/>
          </w:tcPr>
          <w:p w:rsidR="008F68DA" w:rsidRPr="00075DFC" w:rsidRDefault="008F68DA" w:rsidP="003878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F68DA" w:rsidRPr="00075DFC" w:rsidRDefault="008F68DA" w:rsidP="008F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8DA" w:rsidRPr="00075DFC" w:rsidTr="008F68DA">
        <w:tc>
          <w:tcPr>
            <w:tcW w:w="2789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6" w:type="dxa"/>
          </w:tcPr>
          <w:p w:rsidR="008F68DA" w:rsidRPr="00075DFC" w:rsidRDefault="008F68DA" w:rsidP="008F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98" w:type="dxa"/>
            <w:gridSpan w:val="2"/>
            <w:vAlign w:val="center"/>
          </w:tcPr>
          <w:p w:rsidR="008F68DA" w:rsidRPr="00075DFC" w:rsidRDefault="00387811" w:rsidP="00387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(18+40)= 58</w:t>
            </w:r>
          </w:p>
        </w:tc>
      </w:tr>
    </w:tbl>
    <w:p w:rsidR="008F68DA" w:rsidRPr="00BB0350" w:rsidRDefault="008F68DA" w:rsidP="008F6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  <w:sectPr w:rsidR="008F68DA" w:rsidRPr="00BB03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68DA" w:rsidRPr="00BB0350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B035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F68DA" w:rsidRPr="009A13F8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3F8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F68DA" w:rsidRPr="009A13F8" w:rsidRDefault="008F68DA" w:rsidP="008F68D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«Основы информационных технологий»</w:t>
      </w:r>
    </w:p>
    <w:p w:rsidR="008F68DA" w:rsidRPr="009A13F8" w:rsidRDefault="008F68DA" w:rsidP="008F68D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F68DA" w:rsidRPr="009A13F8" w:rsidRDefault="008F68DA" w:rsidP="008F68D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9A1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13F8">
        <w:rPr>
          <w:rFonts w:ascii="Times New Roman" w:hAnsi="Times New Roman" w:cs="Times New Roman"/>
          <w:sz w:val="24"/>
          <w:szCs w:val="24"/>
        </w:rPr>
        <w:t>;</w:t>
      </w:r>
    </w:p>
    <w:p w:rsidR="008F68DA" w:rsidRPr="009A13F8" w:rsidRDefault="008F68DA" w:rsidP="008F68D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8F68DA" w:rsidRPr="009A13F8" w:rsidRDefault="008F68DA" w:rsidP="008F68D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Компьютеры с лицензионным программным обеспечением на рабочем месте преподавателя и учащихся с выходом в 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F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Принтер, сканер</w:t>
      </w:r>
    </w:p>
    <w:p w:rsidR="008F68DA" w:rsidRPr="009A13F8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</w:rPr>
      </w:pPr>
      <w:r w:rsidRPr="009A13F8">
        <w:rPr>
          <w:b/>
        </w:rPr>
        <w:t>3.2. Информационное обеспечение обучения</w:t>
      </w:r>
    </w:p>
    <w:p w:rsidR="008F68DA" w:rsidRPr="009A13F8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3F8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F68DA" w:rsidRPr="009A13F8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8DA" w:rsidRPr="009A13F8" w:rsidRDefault="008F68DA" w:rsidP="008F68D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 </w:t>
      </w:r>
      <w:r w:rsidRPr="009A13F8">
        <w:rPr>
          <w:rFonts w:ascii="Times New Roman" w:hAnsi="Times New Roman" w:cs="Times New Roman"/>
          <w:sz w:val="24"/>
          <w:szCs w:val="24"/>
          <w:u w:val="single"/>
        </w:rPr>
        <w:t>Основные источники</w:t>
      </w:r>
      <w:r w:rsidRPr="009A13F8">
        <w:rPr>
          <w:rFonts w:ascii="Times New Roman" w:hAnsi="Times New Roman" w:cs="Times New Roman"/>
          <w:sz w:val="24"/>
          <w:szCs w:val="24"/>
        </w:rPr>
        <w:t>: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Румянцева Е.Л., Слюсарь В.В. Информационные технологии: учеб. </w:t>
      </w:r>
      <w:proofErr w:type="spellStart"/>
      <w:r w:rsidRPr="009A13F8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9A13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A13F8">
        <w:rPr>
          <w:rFonts w:ascii="Times New Roman" w:hAnsi="Times New Roman" w:cs="Times New Roman"/>
          <w:sz w:val="24"/>
          <w:szCs w:val="24"/>
        </w:rPr>
        <w:t>М.:ИД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 xml:space="preserve"> «Форум»,-ИНФРА-М, 2009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Федотова Е.Л. Информационные технологии в профессиональной деятельности: </w:t>
      </w:r>
      <w:proofErr w:type="spellStart"/>
      <w:r w:rsidRPr="009A13F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A13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13F8">
        <w:rPr>
          <w:rFonts w:ascii="Times New Roman" w:hAnsi="Times New Roman" w:cs="Times New Roman"/>
          <w:sz w:val="24"/>
          <w:szCs w:val="24"/>
        </w:rPr>
        <w:t>особие.-М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>.: ИД «Форум», ИНФРА-М, 2008</w:t>
      </w:r>
    </w:p>
    <w:p w:rsidR="008F68DA" w:rsidRPr="009A13F8" w:rsidRDefault="008F68DA" w:rsidP="008F68DA">
      <w:pPr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М.Ю. Свиридова Информационные технологии в офисе, Издательский центр «Академия», Москва, 2007</w:t>
      </w:r>
    </w:p>
    <w:p w:rsidR="008F68DA" w:rsidRPr="009A13F8" w:rsidRDefault="008F68DA" w:rsidP="008F68DA">
      <w:pPr>
        <w:tabs>
          <w:tab w:val="left" w:pos="10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</w:t>
      </w:r>
      <w:r w:rsidRPr="009A13F8">
        <w:rPr>
          <w:rFonts w:ascii="Times New Roman" w:hAnsi="Times New Roman" w:cs="Times New Roman"/>
          <w:sz w:val="24"/>
          <w:szCs w:val="24"/>
        </w:rPr>
        <w:t>: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9A13F8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9A13F8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Могилёв А.В.,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информации, СПБ, «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БХВ-Петербург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>», 2010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Свиридова М.Ю. Информационные технологии в офисе. Практические упражнения: учебное пособие для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>. проф. образования. - М.: Академия, 2007.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Свиридова М.Ю. Текстовый редактор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>. Учебное пособие. - М.: Академия, 2007.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 xml:space="preserve">Свиридова М.Ю. Электронные таблицы </w:t>
      </w: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>. Учебное пособие. - М.: Академия, 2007.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Струмпэ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Н.В. Оператор ЭВМ. Практические работы. Учебное пособие. - М.: Академия, 2007.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>Макарова Н.В. Информатика и ИКТ, учебник 10(базовый уровень). -  СПб: ПИТЕР, 2008.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>Макарова Н.В. Информатика и ИКТ, учебник 11(базовый уровень). -  СПб: ПИТЕР, 2008.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информатике. 4-е изд. – М.: Академия, 2007.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Н.Д. П</w:t>
      </w:r>
      <w:r w:rsidRPr="009A13F8">
        <w:rPr>
          <w:rFonts w:ascii="Times New Roman" w:hAnsi="Times New Roman" w:cs="Times New Roman"/>
          <w:bCs/>
          <w:sz w:val="24"/>
          <w:szCs w:val="24"/>
        </w:rPr>
        <w:t>рактикум по информатике и информационным технологиям. – М: БИНОМ, 2001.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13F8">
        <w:rPr>
          <w:rFonts w:ascii="Times New Roman" w:hAnsi="Times New Roman" w:cs="Times New Roman"/>
          <w:bCs/>
          <w:sz w:val="24"/>
          <w:szCs w:val="24"/>
        </w:rPr>
        <w:lastRenderedPageBreak/>
        <w:t>Угринович</w:t>
      </w:r>
      <w:proofErr w:type="spell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Н.Д. Информатика и информационные технологии. 10-11. 2-е изд. – М: БИНОМ, 2005.</w:t>
      </w:r>
    </w:p>
    <w:p w:rsidR="008F68DA" w:rsidRPr="009A13F8" w:rsidRDefault="008F68DA" w:rsidP="008F68DA">
      <w:pPr>
        <w:numPr>
          <w:ilvl w:val="0"/>
          <w:numId w:val="8"/>
        </w:numPr>
        <w:tabs>
          <w:tab w:val="clear" w:pos="720"/>
          <w:tab w:val="left" w:pos="284"/>
          <w:tab w:val="num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13F8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9A13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A1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13F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A13F8">
        <w:rPr>
          <w:rFonts w:ascii="Times New Roman" w:hAnsi="Times New Roman" w:cs="Times New Roman"/>
          <w:bCs/>
          <w:sz w:val="24"/>
          <w:szCs w:val="24"/>
        </w:rPr>
        <w:t>особие для студ. сред. проф. образования. 5-е изд. – М.: Академия, 2006.</w:t>
      </w:r>
    </w:p>
    <w:p w:rsidR="008F68DA" w:rsidRPr="009A13F8" w:rsidRDefault="008F68DA" w:rsidP="008F68D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Ресурсы сети 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3F8">
        <w:rPr>
          <w:rFonts w:ascii="Times New Roman" w:hAnsi="Times New Roman" w:cs="Times New Roman"/>
          <w:sz w:val="24"/>
          <w:szCs w:val="24"/>
        </w:rPr>
        <w:t>://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A13F8">
        <w:rPr>
          <w:rFonts w:ascii="Times New Roman" w:hAnsi="Times New Roman" w:cs="Times New Roman"/>
          <w:sz w:val="24"/>
          <w:szCs w:val="24"/>
        </w:rPr>
        <w:t>.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9A13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13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3F8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3F8">
        <w:rPr>
          <w:rFonts w:ascii="Times New Roman" w:hAnsi="Times New Roman" w:cs="Times New Roman"/>
          <w:sz w:val="24"/>
          <w:szCs w:val="24"/>
        </w:rPr>
        <w:t>://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A13F8">
        <w:rPr>
          <w:rFonts w:ascii="Times New Roman" w:hAnsi="Times New Roman" w:cs="Times New Roman"/>
          <w:sz w:val="24"/>
          <w:szCs w:val="24"/>
        </w:rPr>
        <w:t>.</w:t>
      </w:r>
      <w:r w:rsidRPr="009A13F8">
        <w:rPr>
          <w:rFonts w:ascii="Times New Roman" w:hAnsi="Times New Roman" w:cs="Times New Roman"/>
          <w:sz w:val="24"/>
          <w:szCs w:val="24"/>
          <w:lang w:val="en-US"/>
        </w:rPr>
        <w:t>intuit</w:t>
      </w:r>
      <w:r w:rsidRPr="009A13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13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>/ - Интернет-Университет Информационных технологий</w:t>
      </w:r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http://claw.ru/ - Образовательный портал  </w:t>
      </w:r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http://ru.wikipedia.org/ - Свободная энциклопедия</w:t>
      </w:r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>http://msdn.microsoft.com/ru-ru/gg638594 - Каталог библиотеки учебных курсов</w:t>
      </w:r>
    </w:p>
    <w:p w:rsidR="008F68DA" w:rsidRPr="009A13F8" w:rsidRDefault="008F68DA" w:rsidP="008F68D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9A13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A13F8">
        <w:rPr>
          <w:rFonts w:ascii="Times New Roman" w:hAnsi="Times New Roman" w:cs="Times New Roman"/>
          <w:sz w:val="24"/>
          <w:szCs w:val="24"/>
        </w:rPr>
        <w:t xml:space="preserve"> для разработки и дизайна </w:t>
      </w:r>
    </w:p>
    <w:p w:rsidR="008F68DA" w:rsidRPr="009A13F8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</w:rPr>
      </w:pPr>
    </w:p>
    <w:p w:rsidR="008F68DA" w:rsidRPr="009A13F8" w:rsidRDefault="008F68DA" w:rsidP="008F68DA">
      <w:pPr>
        <w:rPr>
          <w:sz w:val="24"/>
          <w:szCs w:val="24"/>
        </w:rPr>
      </w:pPr>
    </w:p>
    <w:p w:rsidR="008F68DA" w:rsidRPr="009A13F8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</w:rPr>
      </w:pPr>
    </w:p>
    <w:p w:rsidR="008F68DA" w:rsidRPr="009A13F8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rPr>
          <w:sz w:val="24"/>
          <w:szCs w:val="24"/>
        </w:rPr>
      </w:pPr>
    </w:p>
    <w:p w:rsidR="008F68DA" w:rsidRPr="009A13F8" w:rsidRDefault="008F68DA" w:rsidP="008F68DA">
      <w:pPr>
        <w:rPr>
          <w:sz w:val="24"/>
          <w:szCs w:val="24"/>
        </w:rPr>
      </w:pPr>
    </w:p>
    <w:p w:rsidR="008F68DA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  <w:sz w:val="28"/>
          <w:szCs w:val="28"/>
        </w:rPr>
      </w:pPr>
    </w:p>
    <w:p w:rsidR="008F68DA" w:rsidRPr="00BB0350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  <w:sz w:val="28"/>
          <w:szCs w:val="28"/>
        </w:rPr>
      </w:pPr>
      <w:r w:rsidRPr="00BB035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F68DA" w:rsidRPr="009A13F8" w:rsidRDefault="008F68DA" w:rsidP="008F6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39"/>
        <w:jc w:val="both"/>
      </w:pPr>
      <w:r w:rsidRPr="009A13F8">
        <w:rPr>
          <w:b/>
        </w:rPr>
        <w:t>Контроль</w:t>
      </w:r>
      <w:r w:rsidRPr="009A13F8">
        <w:t xml:space="preserve"> </w:t>
      </w:r>
      <w:r w:rsidRPr="009A13F8">
        <w:rPr>
          <w:b/>
        </w:rPr>
        <w:t>и оценка</w:t>
      </w:r>
      <w:r w:rsidRPr="009A13F8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A13F8">
        <w:t>обучающимися</w:t>
      </w:r>
      <w:proofErr w:type="gramEnd"/>
      <w:r w:rsidRPr="009A13F8">
        <w:t xml:space="preserve"> индивидуальных заданий, проектов.</w:t>
      </w:r>
    </w:p>
    <w:tbl>
      <w:tblPr>
        <w:tblW w:w="9650" w:type="dxa"/>
        <w:tblInd w:w="-40" w:type="dxa"/>
        <w:tblLayout w:type="fixed"/>
        <w:tblLook w:val="0000"/>
      </w:tblPr>
      <w:tblGrid>
        <w:gridCol w:w="5393"/>
        <w:gridCol w:w="4257"/>
      </w:tblGrid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Работать с графическими операционными системами ПК: включать, выключать, управлять сеансами и задачами, выполняемыми операционной системой персонального компьютера.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Работать с файловыми системами, различными форматами файлов, программами управления файлами;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Составленная таблица «горячих» клавиш по каждой программе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Основные понятия: информация и информационные технологии;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Таблица соответствия информации её свойствам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Технологии сбора, хранения, передачи, обработки и предоставления информации;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suppressAutoHyphens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компьютера, логическое и </w:t>
            </w:r>
            <w:r w:rsidRPr="009A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устройство компьютера, аппаратное и программное обеспечение;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Составленный глоссарий</w:t>
            </w: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Процессор, ОЗУ, дисковая и видео подсистема;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suppressAutoHyphens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устройства: интерфейсы, кабели и разъемы;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68DA" w:rsidRPr="009A13F8" w:rsidRDefault="008F68DA" w:rsidP="008F68DA">
            <w:pPr>
              <w:suppressAutoHyphens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ПК, файловые системы, форматы файлов, программы управления файлами;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F68DA" w:rsidRPr="009A13F8" w:rsidRDefault="008F68DA" w:rsidP="008F68DA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Составленный глоссарий</w:t>
            </w: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Поиск файлов, компьютеров и ресурсов сетей;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Идентификация и авторизация пользователей и ресурсов сетей;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8F68DA" w:rsidRPr="009A13F8" w:rsidRDefault="008F68DA" w:rsidP="008F68DA">
            <w:pPr>
              <w:suppressAutoHyphens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WideWeb</w:t>
            </w:r>
            <w:proofErr w:type="spellEnd"/>
            <w:r w:rsidRPr="009A13F8">
              <w:rPr>
                <w:rFonts w:ascii="Times New Roman" w:hAnsi="Times New Roman" w:cs="Times New Roman"/>
                <w:sz w:val="24"/>
                <w:szCs w:val="24"/>
              </w:rPr>
              <w:t xml:space="preserve"> (WWW), электронная почта, серверное и клиентское программное обеспечение;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Составленный глоссарий</w:t>
            </w:r>
          </w:p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  <w:p w:rsidR="008F68DA" w:rsidRPr="009A13F8" w:rsidRDefault="008F68DA" w:rsidP="008F68DA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Задание по поиску информации в Интернете, пересылка информации по электронной почте</w:t>
            </w:r>
          </w:p>
        </w:tc>
      </w:tr>
      <w:tr w:rsidR="008F68DA" w:rsidRPr="009A13F8" w:rsidTr="008F68DA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tabs>
                <w:tab w:val="left" w:pos="10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безопасность: основные виды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DA" w:rsidRPr="009A13F8" w:rsidRDefault="008F68DA" w:rsidP="008F68DA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8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</w:tbl>
    <w:p w:rsidR="008F68DA" w:rsidRPr="009A13F8" w:rsidRDefault="008F68DA" w:rsidP="008F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p w:rsidR="002542E8" w:rsidRDefault="002542E8">
      <w:pPr>
        <w:rPr>
          <w:rFonts w:ascii="Times New Roman" w:hAnsi="Times New Roman" w:cs="Times New Roman"/>
        </w:rPr>
      </w:pPr>
    </w:p>
    <w:sectPr w:rsidR="002542E8" w:rsidSect="002542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13" w:rsidRDefault="00B03913" w:rsidP="001B6589">
      <w:pPr>
        <w:spacing w:after="0" w:line="240" w:lineRule="auto"/>
      </w:pPr>
      <w:r>
        <w:separator/>
      </w:r>
    </w:p>
  </w:endnote>
  <w:endnote w:type="continuationSeparator" w:id="1">
    <w:p w:rsidR="00B03913" w:rsidRDefault="00B03913" w:rsidP="001B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A" w:rsidRDefault="0076251D" w:rsidP="008F68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DE0">
      <w:rPr>
        <w:rStyle w:val="a8"/>
        <w:noProof/>
      </w:rPr>
      <w:t>5</w:t>
    </w:r>
    <w:r>
      <w:rPr>
        <w:rStyle w:val="a8"/>
      </w:rPr>
      <w:fldChar w:fldCharType="end"/>
    </w:r>
  </w:p>
  <w:p w:rsidR="008F68DA" w:rsidRDefault="008F68DA" w:rsidP="008F68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422"/>
    </w:sdtPr>
    <w:sdtContent>
      <w:p w:rsidR="008F68DA" w:rsidRDefault="0076251D">
        <w:pPr>
          <w:pStyle w:val="a6"/>
          <w:jc w:val="right"/>
        </w:pPr>
        <w:fldSimple w:instr=" PAGE   \* MERGEFORMAT ">
          <w:r w:rsidR="00895204">
            <w:rPr>
              <w:noProof/>
            </w:rPr>
            <w:t>13</w:t>
          </w:r>
        </w:fldSimple>
      </w:p>
    </w:sdtContent>
  </w:sdt>
  <w:p w:rsidR="008F68DA" w:rsidRDefault="008F68DA" w:rsidP="008F68D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13" w:rsidRDefault="00B03913" w:rsidP="001B6589">
      <w:pPr>
        <w:spacing w:after="0" w:line="240" w:lineRule="auto"/>
      </w:pPr>
      <w:r>
        <w:separator/>
      </w:r>
    </w:p>
  </w:footnote>
  <w:footnote w:type="continuationSeparator" w:id="1">
    <w:p w:rsidR="00B03913" w:rsidRDefault="00B03913" w:rsidP="001B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630AE7"/>
    <w:multiLevelType w:val="hybridMultilevel"/>
    <w:tmpl w:val="C9149E3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50E6"/>
    <w:multiLevelType w:val="hybridMultilevel"/>
    <w:tmpl w:val="83C45C48"/>
    <w:lvl w:ilvl="0" w:tplc="4BFA21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2223"/>
    <w:multiLevelType w:val="hybridMultilevel"/>
    <w:tmpl w:val="A3DA7A4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F3B66"/>
    <w:multiLevelType w:val="hybridMultilevel"/>
    <w:tmpl w:val="790A1AF8"/>
    <w:lvl w:ilvl="0" w:tplc="CD943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722B"/>
    <w:multiLevelType w:val="hybridMultilevel"/>
    <w:tmpl w:val="CC6273E4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2E8"/>
    <w:rsid w:val="001B6589"/>
    <w:rsid w:val="002542E8"/>
    <w:rsid w:val="00387811"/>
    <w:rsid w:val="003B6D19"/>
    <w:rsid w:val="003C319C"/>
    <w:rsid w:val="004D6054"/>
    <w:rsid w:val="006821CA"/>
    <w:rsid w:val="0076251D"/>
    <w:rsid w:val="007D3395"/>
    <w:rsid w:val="00855A5C"/>
    <w:rsid w:val="00895204"/>
    <w:rsid w:val="00895DE0"/>
    <w:rsid w:val="008F68DA"/>
    <w:rsid w:val="00AB0E9C"/>
    <w:rsid w:val="00B03913"/>
    <w:rsid w:val="00BC4692"/>
    <w:rsid w:val="00CC760D"/>
    <w:rsid w:val="00D905E9"/>
    <w:rsid w:val="00E13EB1"/>
    <w:rsid w:val="00F2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D"/>
  </w:style>
  <w:style w:type="paragraph" w:styleId="1">
    <w:name w:val="heading 1"/>
    <w:basedOn w:val="a"/>
    <w:next w:val="a"/>
    <w:link w:val="10"/>
    <w:qFormat/>
    <w:rsid w:val="008F68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42E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542E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25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68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F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F68D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F68DA"/>
  </w:style>
  <w:style w:type="paragraph" w:styleId="a9">
    <w:name w:val="List Paragraph"/>
    <w:basedOn w:val="a"/>
    <w:uiPriority w:val="34"/>
    <w:qFormat/>
    <w:rsid w:val="008F68DA"/>
    <w:pPr>
      <w:ind w:left="720"/>
      <w:contextualSpacing/>
    </w:pPr>
  </w:style>
  <w:style w:type="paragraph" w:customStyle="1" w:styleId="Default">
    <w:name w:val="Default"/>
    <w:rsid w:val="008F68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F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EA7D-A8FC-4CCF-97AA-18072FD2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2015-08-27T08:02:00Z</dcterms:created>
  <dcterms:modified xsi:type="dcterms:W3CDTF">2015-08-27T10:48:00Z</dcterms:modified>
</cp:coreProperties>
</file>