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0" w:rsidRDefault="002F1FA0" w:rsidP="002F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2F1FA0" w:rsidRDefault="002F1FA0" w:rsidP="002F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2F1FA0" w:rsidRDefault="002F1FA0" w:rsidP="002F1FA0">
      <w:pPr>
        <w:pStyle w:val="aff2"/>
        <w:jc w:val="center"/>
        <w:rPr>
          <w:b/>
          <w:sz w:val="28"/>
          <w:szCs w:val="28"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tbl>
      <w:tblPr>
        <w:tblStyle w:val="aff1"/>
        <w:tblW w:w="9853" w:type="dxa"/>
        <w:tblLook w:val="04A0"/>
      </w:tblPr>
      <w:tblGrid>
        <w:gridCol w:w="4786"/>
        <w:gridCol w:w="5067"/>
      </w:tblGrid>
      <w:tr w:rsidR="002F1FA0" w:rsidTr="002F1F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1FA0" w:rsidRDefault="002F1FA0">
            <w:pPr>
              <w:pStyle w:val="aff2"/>
              <w:jc w:val="center"/>
              <w:rPr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F1FA0" w:rsidRDefault="002F1FA0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_________/______________</w:t>
            </w:r>
            <w:r>
              <w:t>_______</w:t>
            </w:r>
            <w:r>
              <w:rPr>
                <w:sz w:val="24"/>
                <w:szCs w:val="24"/>
              </w:rPr>
              <w:t>/</w:t>
            </w:r>
          </w:p>
          <w:p w:rsidR="002F1FA0" w:rsidRDefault="002F1FA0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___ от  «___»_____ 20__</w:t>
            </w:r>
            <w:r>
              <w:t xml:space="preserve"> </w:t>
            </w:r>
            <w:r>
              <w:rPr>
                <w:sz w:val="24"/>
                <w:szCs w:val="24"/>
              </w:rPr>
              <w:t>г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</w:t>
            </w:r>
            <w:r>
              <w:t>_______</w:t>
            </w:r>
            <w:r>
              <w:rPr>
                <w:sz w:val="24"/>
                <w:szCs w:val="24"/>
              </w:rPr>
              <w:t>/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F1FA0" w:rsidRDefault="002F1FA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 «___»_____ 20__г</w:t>
            </w:r>
          </w:p>
          <w:p w:rsidR="002F1FA0" w:rsidRDefault="002F1FA0">
            <w:pPr>
              <w:pStyle w:val="aff2"/>
              <w:jc w:val="center"/>
              <w:rPr>
                <w:b/>
              </w:rPr>
            </w:pPr>
          </w:p>
        </w:tc>
      </w:tr>
    </w:tbl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rPr>
          <w:b/>
        </w:rPr>
      </w:pPr>
    </w:p>
    <w:p w:rsidR="002F1FA0" w:rsidRDefault="002F1FA0" w:rsidP="002F1FA0">
      <w:pPr>
        <w:pStyle w:val="a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2F1FA0" w:rsidRDefault="004D16C8" w:rsidP="002F1FA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«ВВОД И ОБРАБОТКА ЦИФРОВОЙ ИНФОРМАЦИИ. тЕХНОЛОГИЯ СОЗДАНИЯ И ОБРАБОТКИ ЦИФРОВОЙ МУЛЬТИМЕДИЙНОЙ ИНФОРМАЦИИ.</w:t>
      </w:r>
      <w:r w:rsidR="002F1FA0"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2F1FA0" w:rsidRDefault="002F1FA0" w:rsidP="002F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2F1FA0" w:rsidRDefault="004D16C8" w:rsidP="004D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технического профиля</w:t>
      </w:r>
    </w:p>
    <w:p w:rsidR="002F1FA0" w:rsidRDefault="004D16C8" w:rsidP="004D16C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</w:p>
    <w:p w:rsidR="002F1FA0" w:rsidRDefault="002F1FA0" w:rsidP="002F1FA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2F1FA0" w:rsidRDefault="002F1FA0" w:rsidP="002F1FA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2F1FA0" w:rsidRDefault="002F1FA0" w:rsidP="002F1FA0">
      <w:pPr>
        <w:pStyle w:val="aff2"/>
        <w:jc w:val="center"/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2F1FA0" w:rsidRDefault="002F1FA0" w:rsidP="002F1FA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2F1FA0" w:rsidRDefault="002F1FA0" w:rsidP="002F1FA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2F1FA0" w:rsidRDefault="002F1FA0" w:rsidP="002F1FA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2F1FA0" w:rsidRDefault="002F1FA0" w:rsidP="002F1FA0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rPr>
          <w:b/>
        </w:rPr>
      </w:pPr>
    </w:p>
    <w:p w:rsidR="002F1FA0" w:rsidRDefault="002F1FA0" w:rsidP="002F1FA0">
      <w:pPr>
        <w:pStyle w:val="aff2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</w:p>
    <w:p w:rsidR="002F1FA0" w:rsidRDefault="002F1FA0" w:rsidP="002F1FA0">
      <w:pPr>
        <w:pStyle w:val="aff2"/>
        <w:jc w:val="center"/>
        <w:rPr>
          <w:b/>
        </w:rPr>
      </w:pPr>
      <w:r>
        <w:rPr>
          <w:b/>
        </w:rPr>
        <w:t>2015</w:t>
      </w:r>
    </w:p>
    <w:p w:rsidR="002F1FA0" w:rsidRDefault="002F1FA0" w:rsidP="002F1FA0">
      <w:pPr>
        <w:pStyle w:val="aff2"/>
        <w:spacing w:line="360" w:lineRule="auto"/>
        <w:jc w:val="both"/>
        <w:rPr>
          <w:b/>
        </w:rPr>
      </w:pPr>
      <w:r>
        <w:rPr>
          <w:rFonts w:eastAsia="Calibri"/>
          <w:b/>
          <w:lang w:eastAsia="en-US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2F1FA0" w:rsidTr="002F1FA0">
        <w:tc>
          <w:tcPr>
            <w:tcW w:w="4656" w:type="dxa"/>
          </w:tcPr>
          <w:p w:rsidR="002F1FA0" w:rsidRDefault="002F1FA0">
            <w:pPr>
              <w:pStyle w:val="aff2"/>
              <w:spacing w:line="276" w:lineRule="auto"/>
            </w:pPr>
            <w:r>
              <w:lastRenderedPageBreak/>
              <w:t xml:space="preserve">УТВЕРЖДАЮ 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зам. директора по учебной работе</w:t>
            </w:r>
          </w:p>
          <w:p w:rsidR="002F1FA0" w:rsidRDefault="002F1FA0">
            <w:pPr>
              <w:pStyle w:val="aff2"/>
              <w:spacing w:line="276" w:lineRule="auto"/>
            </w:pPr>
            <w:r>
              <w:t>_________________________________</w:t>
            </w:r>
          </w:p>
          <w:p w:rsidR="002F1FA0" w:rsidRDefault="002F1FA0">
            <w:pPr>
              <w:pStyle w:val="aff2"/>
              <w:spacing w:line="276" w:lineRule="auto"/>
              <w:rPr>
                <w:color w:val="000000"/>
              </w:rPr>
            </w:pPr>
            <w:r>
              <w:rPr>
                <w:i/>
              </w:rPr>
              <w:t xml:space="preserve"> _______________</w:t>
            </w:r>
            <w:r>
              <w:rPr>
                <w:color w:val="000000"/>
              </w:rPr>
              <w:t>/_________________/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«_______»_____________2015 г.</w:t>
            </w:r>
          </w:p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  <w:rPr>
                <w:color w:val="000000"/>
              </w:rPr>
            </w:pPr>
            <w:r>
              <w:rPr>
                <w:i/>
              </w:rPr>
              <w:t>_______________</w:t>
            </w:r>
            <w:r>
              <w:t xml:space="preserve"> </w:t>
            </w:r>
            <w:r>
              <w:rPr>
                <w:color w:val="000000"/>
              </w:rPr>
              <w:t>/_________________/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«_______»_____________2016 г.</w:t>
            </w:r>
          </w:p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  <w:rPr>
                <w:color w:val="000000"/>
              </w:rPr>
            </w:pPr>
            <w:r>
              <w:rPr>
                <w:i/>
              </w:rPr>
              <w:t>_______________</w:t>
            </w:r>
            <w:r>
              <w:t xml:space="preserve"> </w:t>
            </w:r>
            <w:r>
              <w:rPr>
                <w:color w:val="000000"/>
              </w:rPr>
              <w:t>/_________________/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«_______»_____________2017 г.</w:t>
            </w:r>
          </w:p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  <w:rPr>
                <w:color w:val="000000"/>
              </w:rPr>
            </w:pPr>
            <w:r>
              <w:rPr>
                <w:i/>
              </w:rPr>
              <w:t>_______________</w:t>
            </w:r>
            <w:r>
              <w:t xml:space="preserve"> </w:t>
            </w:r>
            <w:r>
              <w:rPr>
                <w:color w:val="000000"/>
              </w:rPr>
              <w:t>/_________________/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«_______»_____________2018 г.</w:t>
            </w:r>
          </w:p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  <w:rPr>
                <w:color w:val="000000"/>
              </w:rPr>
            </w:pPr>
            <w:r>
              <w:rPr>
                <w:i/>
              </w:rPr>
              <w:t>_______________</w:t>
            </w:r>
            <w:r>
              <w:t xml:space="preserve"> </w:t>
            </w:r>
            <w:r>
              <w:rPr>
                <w:color w:val="000000"/>
              </w:rPr>
              <w:t>/_________________/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«_______»_____________2019 г.</w:t>
            </w:r>
          </w:p>
          <w:p w:rsidR="002F1FA0" w:rsidRDefault="002F1FA0">
            <w:pPr>
              <w:pStyle w:val="aff2"/>
              <w:spacing w:line="276" w:lineRule="auto"/>
            </w:pPr>
          </w:p>
        </w:tc>
        <w:tc>
          <w:tcPr>
            <w:tcW w:w="5233" w:type="dxa"/>
          </w:tcPr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  <w:jc w:val="both"/>
              <w:rPr>
                <w:lang w:eastAsia="ru-RU"/>
              </w:rPr>
            </w:pPr>
            <w:r>
              <w:t xml:space="preserve">Рабочая программа учебной дисциплины разработана в соответствии  с требованиями </w:t>
            </w:r>
            <w:r>
              <w:rPr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t>ауки РФ от «___» _____2013 г №_____</w:t>
            </w:r>
          </w:p>
          <w:p w:rsidR="002F1FA0" w:rsidRDefault="002F1FA0">
            <w:pPr>
              <w:pStyle w:val="aff2"/>
              <w:spacing w:line="276" w:lineRule="auto"/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2F1FA0" w:rsidTr="002F1FA0">
        <w:tc>
          <w:tcPr>
            <w:tcW w:w="4821" w:type="dxa"/>
          </w:tcPr>
          <w:p w:rsidR="002F1FA0" w:rsidRDefault="002F1F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2F1FA0" w:rsidRDefault="002F1F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2F1FA0" w:rsidRDefault="002F1FA0">
            <w:pPr>
              <w:pStyle w:val="aff2"/>
              <w:spacing w:line="276" w:lineRule="auto"/>
              <w:rPr>
                <w:rFonts w:eastAsia="Calibri"/>
                <w:lang w:eastAsia="en-US"/>
              </w:rPr>
            </w:pPr>
          </w:p>
          <w:p w:rsidR="002F1FA0" w:rsidRDefault="002F1FA0">
            <w:pPr>
              <w:pStyle w:val="aff2"/>
              <w:spacing w:line="276" w:lineRule="auto"/>
            </w:pPr>
            <w:r>
              <w:t>Протокол №__, дата «___»________2015 г.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Председатель комиссии ________/________/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Протокол №__, дата «___»________2016 г.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Председатель комиссии ________/________/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Протокол №__, дата «___»________2017 г.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Председатель комиссии ________/________/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Протокол №__, дата «___»________2018 г.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Председатель комиссии ________/________/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Протокол №__, дата «___»________2019 г.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Председатель комиссии ________/________/</w:t>
            </w:r>
          </w:p>
        </w:tc>
        <w:tc>
          <w:tcPr>
            <w:tcW w:w="5103" w:type="dxa"/>
          </w:tcPr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ОДОБРЕНО методическим советом лицея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Протокол №___ от «_____» __________2015 г.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Председатель _____________/______________/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Протокол №___ от «_____» __________2016 г.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Председатель _____________/______________/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Протокол №___ от «_____» __________2017 г.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Председатель _____________/______________/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Протокол №___ от «_____» __________2018 г.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Председатель _____________/______________/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Протокол №___ от «_____» __________2019 г.</w:t>
            </w:r>
          </w:p>
          <w:p w:rsidR="002F1FA0" w:rsidRDefault="002F1FA0">
            <w:pPr>
              <w:pStyle w:val="aff2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Председатель _____________/______________/</w:t>
            </w:r>
          </w:p>
        </w:tc>
      </w:tr>
    </w:tbl>
    <w:p w:rsidR="002F1FA0" w:rsidRDefault="002F1FA0" w:rsidP="002F1FA0">
      <w:pPr>
        <w:pStyle w:val="aff2"/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2F1FA0" w:rsidTr="002F1FA0">
        <w:trPr>
          <w:trHeight w:val="888"/>
        </w:trPr>
        <w:tc>
          <w:tcPr>
            <w:tcW w:w="9930" w:type="dxa"/>
            <w:gridSpan w:val="3"/>
          </w:tcPr>
          <w:p w:rsidR="002450A7" w:rsidRPr="00A86698" w:rsidRDefault="002F1FA0" w:rsidP="002450A7">
            <w:pPr>
              <w:pStyle w:val="aff2"/>
            </w:pPr>
            <w:r>
              <w:t>Составители (авторы):</w:t>
            </w:r>
            <w:r w:rsidR="002450A7">
              <w:t xml:space="preserve"> Вознякевич Глеб Альфредович  – преподаватель ГБПОУ СО  «Калининский агропромышленный лицей»</w:t>
            </w:r>
            <w:r w:rsidR="002450A7" w:rsidRPr="00A86698">
              <w:t xml:space="preserve"> </w:t>
            </w:r>
            <w:r w:rsidR="002450A7">
              <w:t xml:space="preserve"> 1 квалификационная категория</w:t>
            </w:r>
          </w:p>
          <w:p w:rsidR="002F1FA0" w:rsidRDefault="002F1FA0">
            <w:pPr>
              <w:pStyle w:val="aff2"/>
              <w:spacing w:line="276" w:lineRule="auto"/>
            </w:pPr>
          </w:p>
          <w:p w:rsidR="002F1FA0" w:rsidRDefault="002F1FA0">
            <w:pPr>
              <w:pStyle w:val="aff2"/>
              <w:spacing w:line="276" w:lineRule="auto"/>
            </w:pPr>
          </w:p>
        </w:tc>
      </w:tr>
      <w:tr w:rsidR="002F1FA0" w:rsidTr="002F1FA0">
        <w:trPr>
          <w:gridAfter w:val="1"/>
          <w:wAfter w:w="6" w:type="dxa"/>
        </w:trPr>
        <w:tc>
          <w:tcPr>
            <w:tcW w:w="3261" w:type="dxa"/>
            <w:hideMark/>
          </w:tcPr>
          <w:p w:rsidR="002F1FA0" w:rsidRDefault="002F1FA0">
            <w:pPr>
              <w:pStyle w:val="aff2"/>
              <w:spacing w:line="276" w:lineRule="auto"/>
            </w:pPr>
            <w:r>
              <w:t>Рецензенты:</w:t>
            </w:r>
          </w:p>
          <w:p w:rsidR="002F1FA0" w:rsidRDefault="002F1FA0">
            <w:pPr>
              <w:pStyle w:val="aff2"/>
              <w:spacing w:line="276" w:lineRule="auto"/>
            </w:pPr>
            <w:r>
              <w:t>Внешний</w:t>
            </w:r>
          </w:p>
        </w:tc>
        <w:tc>
          <w:tcPr>
            <w:tcW w:w="6663" w:type="dxa"/>
          </w:tcPr>
          <w:p w:rsidR="002F1FA0" w:rsidRDefault="002F1FA0">
            <w:pPr>
              <w:pStyle w:val="aff2"/>
              <w:spacing w:line="276" w:lineRule="auto"/>
              <w:rPr>
                <w:vertAlign w:val="superscript"/>
              </w:rPr>
            </w:pPr>
          </w:p>
        </w:tc>
      </w:tr>
    </w:tbl>
    <w:p w:rsidR="002F1FA0" w:rsidRDefault="002F1FA0" w:rsidP="002F1FA0">
      <w:pPr>
        <w:pStyle w:val="aff2"/>
      </w:pPr>
    </w:p>
    <w:p w:rsidR="002F1FA0" w:rsidRDefault="002F1FA0" w:rsidP="002F1FA0">
      <w:pPr>
        <w:pStyle w:val="aff2"/>
      </w:pPr>
      <w: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48004E" w:rsidRPr="00F20331" w:rsidRDefault="0048004E" w:rsidP="004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</w:rPr>
      </w:pPr>
      <w:r w:rsidRPr="00F20331">
        <w:rPr>
          <w:b/>
        </w:rPr>
        <w:lastRenderedPageBreak/>
        <w:t xml:space="preserve">СОДЕРЖАНИЕ </w:t>
      </w:r>
    </w:p>
    <w:p w:rsidR="0048004E" w:rsidRPr="00F20331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330"/>
        <w:gridCol w:w="1241"/>
      </w:tblGrid>
      <w:tr w:rsidR="0048004E" w:rsidRPr="00F20331" w:rsidTr="00160830">
        <w:trPr>
          <w:trHeight w:val="777"/>
        </w:trPr>
        <w:tc>
          <w:tcPr>
            <w:tcW w:w="8330" w:type="dxa"/>
            <w:shd w:val="clear" w:color="auto" w:fill="auto"/>
            <w:vAlign w:val="center"/>
          </w:tcPr>
          <w:p w:rsidR="0048004E" w:rsidRPr="00F20331" w:rsidRDefault="00542983" w:rsidP="0016619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48004E" w:rsidRPr="00F2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48004E" w:rsidRPr="00F20331" w:rsidRDefault="0048004E" w:rsidP="0016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48004E" w:rsidRPr="00F20331" w:rsidRDefault="006B335E" w:rsidP="0016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004E" w:rsidRPr="00F20331" w:rsidTr="00160830">
        <w:trPr>
          <w:trHeight w:val="720"/>
        </w:trPr>
        <w:tc>
          <w:tcPr>
            <w:tcW w:w="8330" w:type="dxa"/>
            <w:shd w:val="clear" w:color="auto" w:fill="auto"/>
            <w:vAlign w:val="center"/>
          </w:tcPr>
          <w:p w:rsidR="0048004E" w:rsidRPr="00F20331" w:rsidRDefault="0048004E" w:rsidP="0016619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uppressAutoHyphens/>
              <w:snapToGrid w:val="0"/>
              <w:spacing w:after="0" w:line="360" w:lineRule="auto"/>
              <w:ind w:left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48004E" w:rsidRPr="00F20331" w:rsidRDefault="003517B4" w:rsidP="001608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004E" w:rsidRPr="00F20331" w:rsidTr="00160830">
        <w:trPr>
          <w:trHeight w:val="699"/>
        </w:trPr>
        <w:tc>
          <w:tcPr>
            <w:tcW w:w="8330" w:type="dxa"/>
            <w:shd w:val="clear" w:color="auto" w:fill="auto"/>
            <w:vAlign w:val="center"/>
          </w:tcPr>
          <w:p w:rsidR="0048004E" w:rsidRPr="00F20331" w:rsidRDefault="0048004E" w:rsidP="0016619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A86698" w:rsidRPr="00F20331" w:rsidRDefault="003517B4" w:rsidP="00A866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04E" w:rsidRPr="00F20331" w:rsidTr="00160830">
        <w:trPr>
          <w:trHeight w:val="692"/>
        </w:trPr>
        <w:tc>
          <w:tcPr>
            <w:tcW w:w="8330" w:type="dxa"/>
            <w:shd w:val="clear" w:color="auto" w:fill="auto"/>
            <w:vAlign w:val="center"/>
          </w:tcPr>
          <w:p w:rsidR="0048004E" w:rsidRPr="00F20331" w:rsidRDefault="0048004E" w:rsidP="0016619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A86698" w:rsidRPr="00F20331" w:rsidRDefault="00A86698" w:rsidP="001608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4E" w:rsidRPr="00F20331" w:rsidRDefault="0048004E" w:rsidP="003517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004E" w:rsidRPr="00F20331" w:rsidTr="00160830">
        <w:trPr>
          <w:trHeight w:val="1256"/>
        </w:trPr>
        <w:tc>
          <w:tcPr>
            <w:tcW w:w="8330" w:type="dxa"/>
            <w:shd w:val="clear" w:color="auto" w:fill="auto"/>
            <w:vAlign w:val="center"/>
          </w:tcPr>
          <w:p w:rsidR="0048004E" w:rsidRPr="00F20331" w:rsidRDefault="0048004E" w:rsidP="00166199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</w:t>
            </w:r>
            <w:r w:rsidR="00A86698"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</w:t>
            </w:r>
            <w:r w:rsidRPr="00F203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профессиональной деятельности</w:t>
            </w:r>
            <w:r w:rsidRPr="00F2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:rsidR="00A86698" w:rsidRPr="00F20331" w:rsidRDefault="00A86698" w:rsidP="001608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4E" w:rsidRPr="00F20331" w:rsidRDefault="0048004E" w:rsidP="003517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7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8004E" w:rsidRPr="00F20331" w:rsidRDefault="0048004E" w:rsidP="004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48004E" w:rsidRPr="00B3638C" w:rsidRDefault="0048004E" w:rsidP="00B3638C">
      <w:pPr>
        <w:pStyle w:val="aff2"/>
        <w:jc w:val="center"/>
      </w:pPr>
      <w:r>
        <w:rPr>
          <w:sz w:val="28"/>
          <w:szCs w:val="28"/>
        </w:rPr>
        <w:br w:type="page"/>
      </w:r>
      <w:r w:rsidRPr="00B3638C">
        <w:lastRenderedPageBreak/>
        <w:t xml:space="preserve">1. </w:t>
      </w:r>
      <w:r w:rsidR="00542983">
        <w:t>ПОЯСНИТЕЛЬНАЯ ЗАПИСКА</w:t>
      </w:r>
      <w:r w:rsidRPr="00B3638C">
        <w:t xml:space="preserve"> ПРОГРАММЫ</w:t>
      </w:r>
    </w:p>
    <w:p w:rsidR="0048004E" w:rsidRPr="00B3638C" w:rsidRDefault="0048004E" w:rsidP="00B3638C">
      <w:pPr>
        <w:pStyle w:val="aff2"/>
        <w:jc w:val="center"/>
      </w:pPr>
      <w:r w:rsidRPr="00B3638C">
        <w:t>ПРОФЕССИОНАЛЬНОГО МОДУЛЯ</w:t>
      </w:r>
    </w:p>
    <w:p w:rsidR="0048004E" w:rsidRPr="00B3638C" w:rsidRDefault="00B3638C" w:rsidP="0048004E">
      <w:pPr>
        <w:pStyle w:val="210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«</w:t>
      </w:r>
      <w:r w:rsidR="0048004E" w:rsidRPr="00B3638C">
        <w:rPr>
          <w:b/>
          <w:caps/>
        </w:rPr>
        <w:t>Ввод и обработка цифровой информации</w:t>
      </w:r>
      <w:r>
        <w:rPr>
          <w:b/>
          <w:caps/>
        </w:rPr>
        <w:t>»</w:t>
      </w:r>
      <w:r w:rsidR="0048004E" w:rsidRPr="00B3638C">
        <w:rPr>
          <w:b/>
          <w:caps/>
        </w:rPr>
        <w:t xml:space="preserve"> 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8C">
        <w:rPr>
          <w:rFonts w:ascii="Times New Roman" w:hAnsi="Times New Roman" w:cs="Times New Roman"/>
          <w:b/>
          <w:sz w:val="24"/>
          <w:szCs w:val="24"/>
        </w:rPr>
        <w:t>1.1. Область применения  программы</w:t>
      </w:r>
    </w:p>
    <w:p w:rsidR="0048004E" w:rsidRPr="00B3638C" w:rsidRDefault="00B3638C" w:rsidP="004800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004E" w:rsidRPr="00B3638C">
        <w:rPr>
          <w:rFonts w:ascii="Times New Roman" w:hAnsi="Times New Roman" w:cs="Times New Roman"/>
          <w:sz w:val="24"/>
          <w:szCs w:val="24"/>
        </w:rPr>
        <w:t>рограмма профессионального модуля</w:t>
      </w:r>
      <w:r w:rsidR="0048004E" w:rsidRPr="00B3638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8004E" w:rsidRPr="00B3638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НПО) входящей в </w:t>
      </w:r>
      <w:r w:rsidR="0048004E" w:rsidRPr="00B3638C">
        <w:rPr>
          <w:rFonts w:ascii="Times New Roman" w:hAnsi="Times New Roman" w:cs="Times New Roman"/>
          <w:b/>
          <w:sz w:val="24"/>
          <w:szCs w:val="24"/>
        </w:rPr>
        <w:t xml:space="preserve">состав укрупненной группы профессий </w:t>
      </w:r>
      <w:r w:rsidR="0024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4E" w:rsidRPr="00B3638C">
        <w:rPr>
          <w:rFonts w:ascii="Times New Roman" w:hAnsi="Times New Roman" w:cs="Times New Roman"/>
          <w:b/>
          <w:sz w:val="24"/>
          <w:szCs w:val="24"/>
        </w:rPr>
        <w:t xml:space="preserve">230000 </w:t>
      </w:r>
      <w:r w:rsidR="0024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4E" w:rsidRPr="00B3638C">
        <w:rPr>
          <w:rFonts w:ascii="Times New Roman" w:hAnsi="Times New Roman" w:cs="Times New Roman"/>
          <w:b/>
          <w:sz w:val="24"/>
          <w:szCs w:val="24"/>
        </w:rPr>
        <w:t xml:space="preserve">Информатика и вычислительная техника, по направлению подготовки </w:t>
      </w:r>
      <w:r w:rsidR="0024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4E" w:rsidRPr="00B3638C">
        <w:rPr>
          <w:rFonts w:ascii="Times New Roman" w:hAnsi="Times New Roman" w:cs="Times New Roman"/>
          <w:b/>
          <w:sz w:val="24"/>
          <w:szCs w:val="24"/>
        </w:rPr>
        <w:t>230100</w:t>
      </w:r>
      <w:r w:rsidR="0024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4E" w:rsidRPr="00B3638C">
        <w:rPr>
          <w:rFonts w:ascii="Times New Roman" w:hAnsi="Times New Roman" w:cs="Times New Roman"/>
          <w:b/>
          <w:sz w:val="24"/>
          <w:szCs w:val="24"/>
        </w:rPr>
        <w:t xml:space="preserve"> Информатика и вычислительная техника по профессии</w:t>
      </w:r>
    </w:p>
    <w:p w:rsidR="0048004E" w:rsidRPr="00B3638C" w:rsidRDefault="0048004E" w:rsidP="0048004E">
      <w:pPr>
        <w:pStyle w:val="210"/>
        <w:widowControl w:val="0"/>
        <w:ind w:left="0" w:firstLine="709"/>
      </w:pPr>
      <w:r w:rsidRPr="00B3638C">
        <w:t xml:space="preserve"> </w:t>
      </w:r>
      <w:r w:rsidR="006B335E">
        <w:rPr>
          <w:b/>
        </w:rPr>
        <w:t xml:space="preserve">09.01.03 </w:t>
      </w:r>
      <w:r w:rsidRPr="00B3638C">
        <w:rPr>
          <w:b/>
        </w:rPr>
        <w:t xml:space="preserve"> Мастер по обработке цифровой информации </w:t>
      </w:r>
      <w:r w:rsidRPr="00B3638C">
        <w:rPr>
          <w:b/>
        </w:rPr>
        <w:br/>
      </w:r>
      <w:r w:rsidRPr="00B3638C">
        <w:t xml:space="preserve">в части освоения основного вида профессиональной деятельности (ВПД): </w:t>
      </w:r>
      <w:r w:rsidRPr="00B3638C">
        <w:rPr>
          <w:b/>
        </w:rPr>
        <w:t xml:space="preserve">Ввод и обработка цифровой информации </w:t>
      </w:r>
      <w:r w:rsidRPr="00B3638C">
        <w:rPr>
          <w:b/>
        </w:rPr>
        <w:br/>
      </w:r>
      <w:r w:rsidRPr="00B3638C">
        <w:t>и соответствующих профессиональных компетенций (ПК):</w:t>
      </w:r>
    </w:p>
    <w:p w:rsidR="0048004E" w:rsidRPr="00B3638C" w:rsidRDefault="008A73FC" w:rsidP="008A73FC">
      <w:pPr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</w:t>
      </w:r>
      <w:r w:rsidR="0048004E" w:rsidRPr="00B3638C">
        <w:rPr>
          <w:rFonts w:ascii="Times New Roman" w:hAnsi="Times New Roman" w:cs="Times New Roman"/>
          <w:sz w:val="24"/>
          <w:szCs w:val="24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оборудование;</w:t>
      </w:r>
    </w:p>
    <w:p w:rsidR="0048004E" w:rsidRPr="00B3638C" w:rsidRDefault="008A73FC" w:rsidP="008A73FC">
      <w:pPr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1.2. </w:t>
      </w:r>
      <w:r w:rsidR="0048004E" w:rsidRPr="00B3638C">
        <w:rPr>
          <w:rFonts w:ascii="Times New Roman" w:hAnsi="Times New Roman" w:cs="Times New Roman"/>
          <w:sz w:val="24"/>
          <w:szCs w:val="24"/>
        </w:rPr>
        <w:t>Выполнять ввод цифровой и аналоговой информации в персональный компьютер с различных носителей;</w:t>
      </w:r>
    </w:p>
    <w:p w:rsidR="0048004E" w:rsidRPr="00B3638C" w:rsidRDefault="008A73FC" w:rsidP="008A73FC">
      <w:pPr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</w:t>
      </w:r>
      <w:r w:rsidR="0048004E" w:rsidRPr="00B3638C">
        <w:rPr>
          <w:rFonts w:ascii="Times New Roman" w:hAnsi="Times New Roman" w:cs="Times New Roman"/>
          <w:sz w:val="24"/>
          <w:szCs w:val="24"/>
        </w:rPr>
        <w:t>Конвертировать файлы с цифровой информацией в различные форматы;</w:t>
      </w:r>
    </w:p>
    <w:p w:rsidR="0048004E" w:rsidRPr="00B3638C" w:rsidRDefault="008A73FC" w:rsidP="008A73FC">
      <w:pPr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1.4. </w:t>
      </w:r>
      <w:r w:rsidR="0048004E" w:rsidRPr="00B3638C">
        <w:rPr>
          <w:rFonts w:ascii="Times New Roman" w:hAnsi="Times New Roman" w:cs="Times New Roman"/>
          <w:sz w:val="24"/>
          <w:szCs w:val="24"/>
        </w:rPr>
        <w:t>Обрабатывать аудио и визуальный контент средствами звуковых, графических и видео-редакторов;</w:t>
      </w:r>
    </w:p>
    <w:p w:rsidR="0048004E" w:rsidRPr="00B3638C" w:rsidRDefault="008A73FC" w:rsidP="008A73FC">
      <w:pPr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="0048004E" w:rsidRPr="00B3638C">
        <w:rPr>
          <w:rFonts w:ascii="Times New Roman" w:hAnsi="Times New Roman" w:cs="Times New Roman"/>
          <w:sz w:val="24"/>
          <w:szCs w:val="24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48004E" w:rsidRPr="00B3638C" w:rsidRDefault="0048004E" w:rsidP="0048004E">
      <w:pPr>
        <w:rPr>
          <w:rFonts w:ascii="Times New Roman" w:hAnsi="Times New Roman" w:cs="Times New Roman"/>
          <w:sz w:val="24"/>
          <w:szCs w:val="24"/>
        </w:rPr>
      </w:pP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использована:</w:t>
      </w:r>
    </w:p>
    <w:p w:rsidR="0048004E" w:rsidRPr="00B3638C" w:rsidRDefault="00B27038" w:rsidP="001661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004E" w:rsidRPr="00B36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 </w:t>
      </w:r>
      <w:r w:rsidR="0048004E" w:rsidRPr="00B3638C">
        <w:rPr>
          <w:rFonts w:ascii="Times New Roman" w:hAnsi="Times New Roman" w:cs="Times New Roman"/>
          <w:sz w:val="24"/>
          <w:szCs w:val="24"/>
        </w:rPr>
        <w:t>по профессии ОКПР 16199 Оператор электронно-вычисл</w:t>
      </w:r>
      <w:r>
        <w:rPr>
          <w:rFonts w:ascii="Times New Roman" w:hAnsi="Times New Roman" w:cs="Times New Roman"/>
          <w:sz w:val="24"/>
          <w:szCs w:val="24"/>
        </w:rPr>
        <w:t>ительных и вычислительных машин</w:t>
      </w:r>
      <w:r w:rsidR="0048004E" w:rsidRPr="00B3638C">
        <w:rPr>
          <w:rFonts w:ascii="Times New Roman" w:hAnsi="Times New Roman" w:cs="Times New Roman"/>
          <w:sz w:val="24"/>
          <w:szCs w:val="24"/>
        </w:rPr>
        <w:t>.</w:t>
      </w:r>
    </w:p>
    <w:p w:rsidR="0048004E" w:rsidRPr="00B3638C" w:rsidRDefault="0048004E" w:rsidP="001661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 на базе родственной профессии).</w:t>
      </w:r>
    </w:p>
    <w:p w:rsidR="00DD1C5D" w:rsidRPr="00B3638C" w:rsidRDefault="00DD1C5D" w:rsidP="00DD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поступающие на обучение должны иметь документ о получении основного общего образования</w:t>
      </w:r>
      <w:r w:rsidRPr="00B3638C">
        <w:rPr>
          <w:rFonts w:ascii="Times New Roman" w:hAnsi="Times New Roman" w:cs="Times New Roman"/>
          <w:sz w:val="24"/>
          <w:szCs w:val="24"/>
        </w:rPr>
        <w:t>. Опыт работы не требуется.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8C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B27038" w:rsidRDefault="00B27038" w:rsidP="00B27038">
      <w:pPr>
        <w:pStyle w:val="aff2"/>
      </w:pPr>
      <w:r>
        <w:t>В результате</w:t>
      </w:r>
      <w:r w:rsidR="0048004E" w:rsidRPr="00B3638C">
        <w:t xml:space="preserve"> освоения профессионального модуля </w:t>
      </w:r>
      <w:r>
        <w:t xml:space="preserve">обучающийся должен </w:t>
      </w:r>
    </w:p>
    <w:p w:rsidR="0048004E" w:rsidRPr="00B27038" w:rsidRDefault="0048004E" w:rsidP="00B27038">
      <w:pPr>
        <w:pStyle w:val="aff2"/>
        <w:rPr>
          <w:b/>
        </w:rPr>
      </w:pPr>
      <w:r w:rsidRPr="00B27038">
        <w:rPr>
          <w:b/>
        </w:rPr>
        <w:t>иметь практический опыт:</w:t>
      </w:r>
    </w:p>
    <w:p w:rsidR="0048004E" w:rsidRPr="00B3638C" w:rsidRDefault="0048004E" w:rsidP="00166199">
      <w:pPr>
        <w:pStyle w:val="aff2"/>
        <w:numPr>
          <w:ilvl w:val="0"/>
          <w:numId w:val="11"/>
        </w:numPr>
      </w:pPr>
      <w:r w:rsidRPr="00B3638C">
        <w:t>подключения кабельной системы персонального компьютера, периферийного и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1"/>
        </w:numPr>
      </w:pPr>
      <w:r w:rsidRPr="00B3638C">
        <w:t>настройки параметров функционирования персонального компьютера, периферийного и мультимедийного оборудования;</w:t>
      </w:r>
    </w:p>
    <w:p w:rsidR="0048004E" w:rsidRPr="00B3638C" w:rsidRDefault="0048004E" w:rsidP="00166199">
      <w:pPr>
        <w:numPr>
          <w:ilvl w:val="0"/>
          <w:numId w:val="12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48004E" w:rsidRPr="00B3638C" w:rsidRDefault="0048004E" w:rsidP="00166199">
      <w:pPr>
        <w:numPr>
          <w:ilvl w:val="0"/>
          <w:numId w:val="12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сканирования, обработки и распознавания документов;</w:t>
      </w:r>
    </w:p>
    <w:p w:rsidR="0048004E" w:rsidRPr="00B3638C" w:rsidRDefault="0048004E" w:rsidP="00166199">
      <w:pPr>
        <w:numPr>
          <w:ilvl w:val="0"/>
          <w:numId w:val="12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lastRenderedPageBreak/>
        <w:t>конвертирования медиафайлов в различные форматы, экспорта и импорта файлов в различные программы-редакторы;</w:t>
      </w:r>
    </w:p>
    <w:p w:rsidR="0048004E" w:rsidRPr="00B3638C" w:rsidRDefault="0048004E" w:rsidP="00166199">
      <w:pPr>
        <w:numPr>
          <w:ilvl w:val="0"/>
          <w:numId w:val="1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48004E" w:rsidRPr="00B3638C" w:rsidRDefault="0048004E" w:rsidP="00166199">
      <w:pPr>
        <w:numPr>
          <w:ilvl w:val="0"/>
          <w:numId w:val="1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48004E" w:rsidRPr="00B3638C" w:rsidRDefault="0048004E" w:rsidP="00166199">
      <w:pPr>
        <w:numPr>
          <w:ilvl w:val="0"/>
          <w:numId w:val="1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830" w:rsidRPr="00160830" w:rsidRDefault="0048004E" w:rsidP="00160830">
      <w:pPr>
        <w:pStyle w:val="aff2"/>
        <w:rPr>
          <w:b/>
        </w:rPr>
      </w:pPr>
      <w:r w:rsidRPr="00160830">
        <w:rPr>
          <w:b/>
        </w:rPr>
        <w:t>уметь: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управлять файлами данных на локальных, съёмных запоминающих устройствах, а также на дисках локальной компьютерной сети и в сети Интернет;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распознавать сканированные текстовые документы с помощью программ распознавания текста;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создавать и редактировать графические объекты с помощью программ для обработки растровой и векторной графики;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конвертировать файлы с цифровой информацией в различные форматы;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производить сканирование прозрачных и непрозрачных оригиналов;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производить съёмку и передачу цифровых изображений с фото- и видеокамеры на персональный компьютер;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обрабатывать аудио-, визуальный контент и мультимедийные файлы средствами звуковых, графических и видео-редакторов;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воспроизводить аудио-, визуальный контент и мультимедийные файлы средствами персонального компьютера и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использовать медиа-проектор для демонстрации содержимого экранных форм с персонального компьютера;</w:t>
      </w:r>
    </w:p>
    <w:p w:rsidR="0048004E" w:rsidRPr="00B3638C" w:rsidRDefault="0048004E" w:rsidP="00166199">
      <w:pPr>
        <w:pStyle w:val="aff2"/>
        <w:numPr>
          <w:ilvl w:val="0"/>
          <w:numId w:val="14"/>
        </w:numPr>
      </w:pPr>
      <w:r w:rsidRPr="00B3638C">
        <w:t>вести отчётную и техническую документацию;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4E" w:rsidRPr="00160830" w:rsidRDefault="0048004E" w:rsidP="00160830">
      <w:pPr>
        <w:pStyle w:val="aff2"/>
        <w:rPr>
          <w:b/>
        </w:rPr>
      </w:pPr>
      <w:r w:rsidRPr="00160830">
        <w:rPr>
          <w:b/>
        </w:rPr>
        <w:t>знать: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устройство персональных компьютеров, основные блоки, функции и технические характеристики;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архитектуру, состав, функции и классификацию операционных систем персонального компьютера;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принципы установки и настройки основных компонентов операционной системы и драйверов периферийного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lastRenderedPageBreak/>
        <w:t>виды и параметры форматов аудио-, графических, видео- и мультимедийных файлов и методы их конвертирования;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назначение, возможности, правила эксплуатации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основные типы интерфейсов для подключения мультимедийного оборудования;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основные приёмы обработки цифровой информации;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назначение, разновидности и функциональные возможности программ обработки звука;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назначение, разновидности и функциональные возможности программ обработки графических изображений;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назначение, разновидности и функциональные возможности программ обработки видео- и мультимедиа контента;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структуру, виды информационных ресурсов и основные виды услуг в сети Интернет;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назначение, разновидности и функциональные возможности программ для создания веб-страниц;</w:t>
      </w:r>
    </w:p>
    <w:p w:rsidR="0048004E" w:rsidRPr="00B3638C" w:rsidRDefault="0048004E" w:rsidP="00166199">
      <w:pPr>
        <w:pStyle w:val="aff2"/>
        <w:numPr>
          <w:ilvl w:val="0"/>
          <w:numId w:val="15"/>
        </w:numPr>
      </w:pPr>
      <w:r w:rsidRPr="00B3638C">
        <w:t>нормативные документы по охране труда при работе с персональ</w:t>
      </w:r>
      <w:r w:rsidR="00863A5F">
        <w:t>ным компьютером, периферийным, м</w:t>
      </w:r>
      <w:r w:rsidRPr="00B3638C">
        <w:t>ультимедийным оборудованием и компьютерной оргтехникой.</w:t>
      </w:r>
    </w:p>
    <w:p w:rsidR="0048004E" w:rsidRPr="00B3638C" w:rsidRDefault="0048004E" w:rsidP="00160830">
      <w:pPr>
        <w:pStyle w:val="aff2"/>
      </w:pP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8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всего –</w:t>
      </w:r>
      <w:r w:rsidR="00A723AA">
        <w:rPr>
          <w:rFonts w:ascii="Times New Roman" w:hAnsi="Times New Roman" w:cs="Times New Roman"/>
          <w:sz w:val="24"/>
          <w:szCs w:val="24"/>
        </w:rPr>
        <w:t>1126</w:t>
      </w:r>
      <w:r w:rsidR="00FE4048">
        <w:rPr>
          <w:rFonts w:ascii="Times New Roman" w:hAnsi="Times New Roman" w:cs="Times New Roman"/>
          <w:sz w:val="24"/>
          <w:szCs w:val="24"/>
        </w:rPr>
        <w:t xml:space="preserve"> </w:t>
      </w:r>
      <w:r w:rsidRPr="00B36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638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A723AA">
        <w:rPr>
          <w:rFonts w:ascii="Times New Roman" w:hAnsi="Times New Roman" w:cs="Times New Roman"/>
          <w:sz w:val="24"/>
          <w:szCs w:val="24"/>
        </w:rPr>
        <w:t>370</w:t>
      </w:r>
      <w:r w:rsidR="00160830">
        <w:rPr>
          <w:rFonts w:ascii="Times New Roman" w:hAnsi="Times New Roman" w:cs="Times New Roman"/>
          <w:sz w:val="24"/>
          <w:szCs w:val="24"/>
        </w:rPr>
        <w:t xml:space="preserve"> </w:t>
      </w:r>
      <w:r w:rsidRPr="00B3638C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FE4048">
        <w:rPr>
          <w:rFonts w:ascii="Times New Roman" w:hAnsi="Times New Roman" w:cs="Times New Roman"/>
          <w:sz w:val="24"/>
          <w:szCs w:val="24"/>
        </w:rPr>
        <w:t>247</w:t>
      </w:r>
      <w:r w:rsidR="00160830">
        <w:rPr>
          <w:rFonts w:ascii="Times New Roman" w:hAnsi="Times New Roman" w:cs="Times New Roman"/>
          <w:sz w:val="24"/>
          <w:szCs w:val="24"/>
        </w:rPr>
        <w:t xml:space="preserve"> </w:t>
      </w:r>
      <w:r w:rsidRPr="00B3638C">
        <w:rPr>
          <w:rFonts w:ascii="Times New Roman" w:hAnsi="Times New Roman" w:cs="Times New Roman"/>
          <w:sz w:val="24"/>
          <w:szCs w:val="24"/>
        </w:rPr>
        <w:t>часов;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A723AA">
        <w:rPr>
          <w:rFonts w:ascii="Times New Roman" w:hAnsi="Times New Roman" w:cs="Times New Roman"/>
          <w:sz w:val="24"/>
          <w:szCs w:val="24"/>
        </w:rPr>
        <w:t>123</w:t>
      </w:r>
      <w:r w:rsidRPr="00B3638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8004E" w:rsidRPr="00B3638C" w:rsidRDefault="0048004E" w:rsidP="004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38C">
        <w:rPr>
          <w:rFonts w:ascii="Times New Roman" w:hAnsi="Times New Roman" w:cs="Times New Roman"/>
          <w:sz w:val="24"/>
          <w:szCs w:val="24"/>
        </w:rPr>
        <w:t>учебно</w:t>
      </w:r>
      <w:r w:rsidR="00A723AA">
        <w:rPr>
          <w:rFonts w:ascii="Times New Roman" w:hAnsi="Times New Roman" w:cs="Times New Roman"/>
          <w:sz w:val="24"/>
          <w:szCs w:val="24"/>
        </w:rPr>
        <w:t>й и производственной практики –756</w:t>
      </w:r>
      <w:r w:rsidR="00FE4048">
        <w:rPr>
          <w:rFonts w:ascii="Times New Roman" w:hAnsi="Times New Roman" w:cs="Times New Roman"/>
          <w:sz w:val="24"/>
          <w:szCs w:val="24"/>
        </w:rPr>
        <w:t xml:space="preserve"> </w:t>
      </w:r>
      <w:r w:rsidR="00160830">
        <w:rPr>
          <w:rFonts w:ascii="Times New Roman" w:hAnsi="Times New Roman" w:cs="Times New Roman"/>
          <w:sz w:val="24"/>
          <w:szCs w:val="24"/>
        </w:rPr>
        <w:t xml:space="preserve"> </w:t>
      </w:r>
      <w:r w:rsidRPr="00B3638C">
        <w:rPr>
          <w:rFonts w:ascii="Times New Roman" w:hAnsi="Times New Roman" w:cs="Times New Roman"/>
          <w:sz w:val="24"/>
          <w:szCs w:val="24"/>
        </w:rPr>
        <w:t>часов.</w:t>
      </w:r>
    </w:p>
    <w:p w:rsidR="0048004E" w:rsidRPr="00FB12DA" w:rsidRDefault="0048004E" w:rsidP="0048004E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caps/>
        </w:rPr>
      </w:pPr>
      <w:r w:rsidRPr="00FB12DA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FB12DA" w:rsidRDefault="00FB12DA" w:rsidP="004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04E" w:rsidRPr="00FB12DA" w:rsidRDefault="0048004E" w:rsidP="004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2DA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FB12DA">
        <w:rPr>
          <w:rFonts w:ascii="Times New Roman" w:hAnsi="Times New Roman" w:cs="Times New Roman"/>
          <w:b/>
          <w:sz w:val="24"/>
          <w:szCs w:val="24"/>
        </w:rPr>
        <w:t>Ввод и обработка цифровой информации</w:t>
      </w:r>
      <w:r w:rsidRPr="00FB12DA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Ind w:w="-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65"/>
        <w:gridCol w:w="8302"/>
      </w:tblGrid>
      <w:tr w:rsidR="0048004E" w:rsidRPr="00FB12DA" w:rsidTr="00F20331">
        <w:trPr>
          <w:trHeight w:val="651"/>
        </w:trPr>
        <w:tc>
          <w:tcPr>
            <w:tcW w:w="1165" w:type="dxa"/>
            <w:shd w:val="clear" w:color="auto" w:fill="auto"/>
            <w:vAlign w:val="center"/>
          </w:tcPr>
          <w:p w:rsidR="0048004E" w:rsidRPr="00FB12DA" w:rsidRDefault="0048004E" w:rsidP="0016083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02" w:type="dxa"/>
            <w:shd w:val="clear" w:color="auto" w:fill="auto"/>
            <w:vAlign w:val="center"/>
          </w:tcPr>
          <w:p w:rsidR="0048004E" w:rsidRPr="00FB12DA" w:rsidRDefault="0048004E" w:rsidP="0016083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DC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C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C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DC408B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C408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C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pStyle w:val="ad"/>
              <w:widowControl w:val="0"/>
              <w:snapToGrid w:val="0"/>
              <w:ind w:left="0" w:firstLine="0"/>
              <w:jc w:val="both"/>
            </w:pPr>
            <w:r w:rsidRPr="00FB12D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8004E" w:rsidRPr="00FB12DA" w:rsidTr="00F20331">
        <w:tc>
          <w:tcPr>
            <w:tcW w:w="1165" w:type="dxa"/>
            <w:shd w:val="clear" w:color="auto" w:fill="auto"/>
          </w:tcPr>
          <w:p w:rsidR="0048004E" w:rsidRPr="00FB12DA" w:rsidRDefault="0048004E" w:rsidP="00160830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02" w:type="dxa"/>
            <w:shd w:val="clear" w:color="auto" w:fill="auto"/>
          </w:tcPr>
          <w:p w:rsidR="0048004E" w:rsidRPr="00FB12DA" w:rsidRDefault="0048004E" w:rsidP="001608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A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8004E" w:rsidRPr="00FB12DA" w:rsidRDefault="0048004E" w:rsidP="0048004E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5CC" w:rsidRDefault="00E825CC" w:rsidP="00A723AA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E825CC" w:rsidSect="004A5970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418" w:header="720" w:footer="709" w:gutter="0"/>
          <w:pgNumType w:start="1"/>
          <w:cols w:space="720"/>
          <w:titlePg/>
          <w:docGrid w:linePitch="360"/>
        </w:sectPr>
      </w:pPr>
    </w:p>
    <w:p w:rsidR="00A0182B" w:rsidRPr="00A320E1" w:rsidRDefault="00A0182B" w:rsidP="00A0182B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320E1">
        <w:rPr>
          <w:b/>
          <w:caps/>
        </w:rPr>
        <w:lastRenderedPageBreak/>
        <w:t>3. СТРУКТУРА и содержание профессионального модуля</w:t>
      </w:r>
    </w:p>
    <w:p w:rsidR="00A0182B" w:rsidRDefault="00A0182B" w:rsidP="00A0182B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A0182B" w:rsidRDefault="00A0182B" w:rsidP="00A0182B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A320E1">
        <w:rPr>
          <w:b/>
        </w:rPr>
        <w:t xml:space="preserve">1. Тематический план профессионального модуля </w:t>
      </w:r>
    </w:p>
    <w:tbl>
      <w:tblPr>
        <w:tblStyle w:val="aff1"/>
        <w:tblW w:w="16461" w:type="dxa"/>
        <w:tblInd w:w="-382" w:type="dxa"/>
        <w:tblLayout w:type="fixed"/>
        <w:tblLook w:val="04A0"/>
      </w:tblPr>
      <w:tblGrid>
        <w:gridCol w:w="1101"/>
        <w:gridCol w:w="3500"/>
        <w:gridCol w:w="1843"/>
        <w:gridCol w:w="1559"/>
        <w:gridCol w:w="1701"/>
        <w:gridCol w:w="1985"/>
        <w:gridCol w:w="1559"/>
        <w:gridCol w:w="2410"/>
        <w:gridCol w:w="803"/>
      </w:tblGrid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Merge w:val="restart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профес-сиона-льных компе-тенций</w:t>
            </w:r>
          </w:p>
        </w:tc>
        <w:tc>
          <w:tcPr>
            <w:tcW w:w="3500" w:type="dxa"/>
            <w:vMerge w:val="restart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часов </w:t>
            </w:r>
            <w:r w:rsidRPr="00BF5498">
              <w:rPr>
                <w:i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5245" w:type="dxa"/>
            <w:gridSpan w:val="3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3969" w:type="dxa"/>
            <w:gridSpan w:val="2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обучающегося, </w:t>
            </w:r>
            <w:r w:rsidRPr="00164AC8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Учебная, </w:t>
            </w:r>
            <w:r w:rsidRPr="00164AC8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  <w:vAlign w:val="center"/>
          </w:tcPr>
          <w:p w:rsidR="00A0182B" w:rsidRDefault="00A0182B" w:rsidP="00507548">
            <w:pPr>
              <w:tabs>
                <w:tab w:val="left" w:pos="117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Производственная, </w:t>
            </w:r>
            <w:r w:rsidRPr="00164AC8">
              <w:rPr>
                <w:i/>
                <w:sz w:val="24"/>
                <w:szCs w:val="24"/>
              </w:rPr>
              <w:t>часов (если</w:t>
            </w:r>
          </w:p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164AC8">
              <w:rPr>
                <w:i/>
                <w:sz w:val="24"/>
                <w:szCs w:val="24"/>
              </w:rPr>
              <w:t xml:space="preserve"> преду</w:t>
            </w:r>
            <w:r>
              <w:rPr>
                <w:i/>
                <w:sz w:val="24"/>
                <w:szCs w:val="24"/>
              </w:rPr>
              <w:t>смо</w:t>
            </w:r>
            <w:r w:rsidRPr="00164AC8">
              <w:rPr>
                <w:i/>
                <w:sz w:val="24"/>
                <w:szCs w:val="24"/>
              </w:rPr>
              <w:t>трена рассре</w:t>
            </w:r>
            <w:r>
              <w:rPr>
                <w:i/>
                <w:sz w:val="24"/>
                <w:szCs w:val="24"/>
              </w:rPr>
              <w:t>до</w:t>
            </w:r>
            <w:r w:rsidRPr="00164AC8">
              <w:rPr>
                <w:i/>
                <w:sz w:val="24"/>
                <w:szCs w:val="24"/>
              </w:rPr>
              <w:t>точен</w:t>
            </w:r>
            <w:r>
              <w:rPr>
                <w:i/>
                <w:sz w:val="24"/>
                <w:szCs w:val="24"/>
              </w:rPr>
              <w:t>н</w:t>
            </w:r>
            <w:r w:rsidRPr="00164AC8">
              <w:rPr>
                <w:i/>
                <w:sz w:val="24"/>
                <w:szCs w:val="24"/>
              </w:rPr>
              <w:t>ая прак</w:t>
            </w:r>
            <w:r>
              <w:rPr>
                <w:i/>
                <w:sz w:val="24"/>
                <w:szCs w:val="24"/>
              </w:rPr>
              <w:t>тика)</w:t>
            </w: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Pr="00164AC8">
              <w:rPr>
                <w:i/>
                <w:sz w:val="24"/>
                <w:szCs w:val="24"/>
              </w:rPr>
              <w:t>(часов)</w:t>
            </w:r>
          </w:p>
        </w:tc>
        <w:tc>
          <w:tcPr>
            <w:tcW w:w="17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практические занятия, </w:t>
            </w:r>
            <w:r w:rsidRPr="00164AC8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0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8</w:t>
            </w: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ПК 1.1</w:t>
            </w:r>
          </w:p>
        </w:tc>
        <w:tc>
          <w:tcPr>
            <w:tcW w:w="3500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F125A">
              <w:rPr>
                <w:sz w:val="24"/>
                <w:szCs w:val="24"/>
              </w:rPr>
              <w:t>Использование аппаратного и программного обеспечения ПК</w:t>
            </w:r>
          </w:p>
        </w:tc>
        <w:tc>
          <w:tcPr>
            <w:tcW w:w="1843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ПК 1.2 – 1.5</w:t>
            </w:r>
          </w:p>
        </w:tc>
        <w:tc>
          <w:tcPr>
            <w:tcW w:w="350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Выполнения ввода и обработки цифровой информации.</w:t>
            </w:r>
          </w:p>
        </w:tc>
        <w:tc>
          <w:tcPr>
            <w:tcW w:w="1843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ПК 1.3- 1.5</w:t>
            </w:r>
          </w:p>
        </w:tc>
        <w:tc>
          <w:tcPr>
            <w:tcW w:w="350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Раздел 3.</w:t>
            </w:r>
            <w:r>
              <w:rPr>
                <w:sz w:val="24"/>
                <w:szCs w:val="24"/>
              </w:rPr>
              <w:t xml:space="preserve"> Использование ресурсов сети для ввода и обработки цифровой информации.</w:t>
            </w:r>
          </w:p>
        </w:tc>
        <w:tc>
          <w:tcPr>
            <w:tcW w:w="1843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</w:tr>
      <w:tr w:rsidR="00A0182B" w:rsidRPr="00BF5498" w:rsidTr="00507548">
        <w:trPr>
          <w:gridAfter w:val="1"/>
          <w:wAfter w:w="803" w:type="dxa"/>
        </w:trPr>
        <w:tc>
          <w:tcPr>
            <w:tcW w:w="11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0F125A">
              <w:rPr>
                <w:b/>
                <w:sz w:val="24"/>
                <w:szCs w:val="24"/>
              </w:rPr>
              <w:t>Производстве</w:t>
            </w:r>
            <w:r>
              <w:rPr>
                <w:b/>
                <w:sz w:val="24"/>
                <w:szCs w:val="24"/>
              </w:rPr>
              <w:t>н</w:t>
            </w:r>
            <w:r w:rsidRPr="000F125A">
              <w:rPr>
                <w:b/>
                <w:sz w:val="24"/>
                <w:szCs w:val="24"/>
              </w:rPr>
              <w:t>ная практика,</w:t>
            </w:r>
            <w:r>
              <w:rPr>
                <w:sz w:val="24"/>
                <w:szCs w:val="24"/>
              </w:rPr>
              <w:t xml:space="preserve"> </w:t>
            </w:r>
            <w:r w:rsidRPr="00164AC8">
              <w:rPr>
                <w:i/>
                <w:sz w:val="24"/>
                <w:szCs w:val="24"/>
              </w:rPr>
              <w:t>часов (если преду</w:t>
            </w:r>
            <w:r>
              <w:rPr>
                <w:i/>
                <w:sz w:val="24"/>
                <w:szCs w:val="24"/>
              </w:rPr>
              <w:t>смо</w:t>
            </w:r>
            <w:r w:rsidRPr="00164AC8">
              <w:rPr>
                <w:i/>
                <w:sz w:val="24"/>
                <w:szCs w:val="24"/>
              </w:rPr>
              <w:t>тре</w:t>
            </w:r>
            <w:r>
              <w:rPr>
                <w:i/>
                <w:sz w:val="24"/>
                <w:szCs w:val="24"/>
              </w:rPr>
              <w:t>на</w:t>
            </w:r>
            <w:r w:rsidRPr="00164A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итоговая (концентрированная)</w:t>
            </w:r>
            <w:r w:rsidRPr="00164AC8">
              <w:rPr>
                <w:i/>
                <w:sz w:val="24"/>
                <w:szCs w:val="24"/>
              </w:rPr>
              <w:t xml:space="preserve"> прак</w:t>
            </w:r>
            <w:r>
              <w:rPr>
                <w:i/>
                <w:sz w:val="24"/>
                <w:szCs w:val="24"/>
              </w:rPr>
              <w:t>тика)</w:t>
            </w:r>
          </w:p>
        </w:tc>
        <w:tc>
          <w:tcPr>
            <w:tcW w:w="1843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6804" w:type="dxa"/>
            <w:gridSpan w:val="4"/>
            <w:shd w:val="clear" w:color="auto" w:fill="7F7F7F" w:themeFill="text1" w:themeFillTint="80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A0182B" w:rsidRPr="00BF5498" w:rsidTr="00507548">
        <w:tc>
          <w:tcPr>
            <w:tcW w:w="11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A0182B" w:rsidRPr="000F125A" w:rsidRDefault="00A0182B" w:rsidP="00507548">
            <w:pPr>
              <w:tabs>
                <w:tab w:val="left" w:pos="117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410" w:type="dxa"/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A0182B" w:rsidRPr="00BF5498" w:rsidRDefault="00A0182B" w:rsidP="00507548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0182B" w:rsidRDefault="00A0182B" w:rsidP="00A0182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182B" w:rsidSect="004D5430">
          <w:pgSz w:w="16838" w:h="11906" w:orient="landscape"/>
          <w:pgMar w:top="1418" w:right="1134" w:bottom="851" w:left="992" w:header="720" w:footer="709" w:gutter="0"/>
          <w:pgNumType w:start="1"/>
          <w:cols w:space="720"/>
          <w:titlePg/>
          <w:docGrid w:linePitch="360"/>
        </w:sectPr>
      </w:pPr>
    </w:p>
    <w:p w:rsidR="00A0182B" w:rsidRPr="00FB20E7" w:rsidRDefault="00A0182B" w:rsidP="00A0182B">
      <w:pPr>
        <w:pStyle w:val="210"/>
        <w:widowControl w:val="0"/>
        <w:ind w:left="0" w:firstLine="0"/>
        <w:jc w:val="center"/>
        <w:rPr>
          <w:b/>
        </w:rPr>
      </w:pPr>
      <w:r w:rsidRPr="002C2414">
        <w:rPr>
          <w:b/>
          <w:caps/>
        </w:rPr>
        <w:lastRenderedPageBreak/>
        <w:t xml:space="preserve">3.2. </w:t>
      </w:r>
      <w:r w:rsidRPr="002C2414">
        <w:rPr>
          <w:b/>
        </w:rPr>
        <w:t xml:space="preserve">Содержание обучения по профессиональному модулю </w:t>
      </w:r>
      <w:r w:rsidRPr="00FB20E7">
        <w:rPr>
          <w:b/>
        </w:rPr>
        <w:t>«Ввод и обработка цифровой информации»</w:t>
      </w:r>
    </w:p>
    <w:p w:rsidR="00A0182B" w:rsidRPr="002C2414" w:rsidRDefault="00A0182B" w:rsidP="00A018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432"/>
        <w:jc w:val="both"/>
      </w:pPr>
      <w:r w:rsidRPr="002C2414">
        <w:rPr>
          <w:b/>
        </w:rPr>
        <w:t xml:space="preserve"> </w:t>
      </w:r>
    </w:p>
    <w:tbl>
      <w:tblPr>
        <w:tblW w:w="15296" w:type="dxa"/>
        <w:tblInd w:w="-20" w:type="dxa"/>
        <w:tblLayout w:type="fixed"/>
        <w:tblLook w:val="0000"/>
      </w:tblPr>
      <w:tblGrid>
        <w:gridCol w:w="3105"/>
        <w:gridCol w:w="285"/>
        <w:gridCol w:w="480"/>
        <w:gridCol w:w="86"/>
        <w:gridCol w:w="119"/>
        <w:gridCol w:w="23"/>
        <w:gridCol w:w="8646"/>
        <w:gridCol w:w="1134"/>
        <w:gridCol w:w="1418"/>
      </w:tblGrid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82B" w:rsidRPr="002C2414" w:rsidTr="00507548">
        <w:trPr>
          <w:trHeight w:val="164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аппаратного и программного обеспечения персонального компьютера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DD1C5D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6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C2414">
              <w:rPr>
                <w:rFonts w:ascii="Times New Roman" w:hAnsi="Times New Roman" w:cs="Times New Roman"/>
                <w:b/>
              </w:rPr>
              <w:t>МДК.01.01. Технологии создания и обработки цифровой мультимедийной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6"/>
              <w:snapToGrid w:val="0"/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C2414">
              <w:rPr>
                <w:rFonts w:ascii="Times New Roman" w:eastAsia="Calibri" w:hAnsi="Times New Roman" w:cs="Times New Roman"/>
                <w:bCs/>
              </w:rPr>
              <w:t>Тема 1.1. Введение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61469E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6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Цели и задачи изучаемого профессионального модуля.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Основные требования техники безопасности при работе с компьютерами, периферийными устройствами и сетевыми подключениями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61469E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Архитектура ПК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22891" w:rsidRDefault="00A0182B" w:rsidP="00507548">
            <w:pPr>
              <w:pStyle w:val="aff2"/>
              <w:rPr>
                <w:b/>
              </w:rPr>
            </w:pPr>
            <w:r w:rsidRPr="00C22891">
              <w:rPr>
                <w:b/>
              </w:rPr>
              <w:t>Основные узлы ПК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Системная плата, процессор, виды памяти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Функции и технические характеристики.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22891" w:rsidRDefault="00A0182B" w:rsidP="00507548">
            <w:pPr>
              <w:pStyle w:val="aff2"/>
              <w:rPr>
                <w:b/>
              </w:rPr>
            </w:pPr>
            <w:r w:rsidRPr="00C22891">
              <w:rPr>
                <w:b/>
              </w:rPr>
              <w:t>Устройства ввода и вывода информации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Клавиатура. Манипуляторы. Принтеры. Сканеры. МФУ. Мониторы.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Устройство и принцип действия, интерфейсы подключения и правила эксплуатации.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22891" w:rsidRDefault="00A0182B" w:rsidP="00507548">
            <w:pPr>
              <w:pStyle w:val="aff2"/>
              <w:rPr>
                <w:b/>
              </w:rPr>
            </w:pPr>
            <w:r w:rsidRPr="00C22891">
              <w:rPr>
                <w:b/>
              </w:rPr>
              <w:t xml:space="preserve">Устройства хранения информации.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Функции и технические характеристики. Дисковые накопители. </w:t>
            </w:r>
            <w:r w:rsidRPr="002C2414">
              <w:rPr>
                <w:lang w:val="en-US"/>
              </w:rPr>
              <w:t>Flash-</w:t>
            </w:r>
            <w:r w:rsidRPr="002C2414">
              <w:t xml:space="preserve"> память.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22891" w:rsidRDefault="00A0182B" w:rsidP="00507548">
            <w:pPr>
              <w:pStyle w:val="aff2"/>
              <w:rPr>
                <w:b/>
              </w:rPr>
            </w:pPr>
            <w:r w:rsidRPr="00C22891">
              <w:rPr>
                <w:b/>
              </w:rPr>
              <w:t>Мультимедийное оборудование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Аудио и видео карты. </w:t>
            </w:r>
            <w:r w:rsidRPr="002C2414">
              <w:rPr>
                <w:lang w:val="en-US"/>
              </w:rPr>
              <w:t>DVD</w:t>
            </w:r>
            <w:r w:rsidRPr="002C2414">
              <w:t>-приводы. Проекторы.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Назначение, возможности и правила эксплуатации.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22891" w:rsidRDefault="00A0182B" w:rsidP="00507548">
            <w:pPr>
              <w:pStyle w:val="aff2"/>
              <w:rPr>
                <w:b/>
              </w:rPr>
            </w:pPr>
            <w:r w:rsidRPr="00C22891">
              <w:rPr>
                <w:b/>
              </w:rPr>
              <w:t>Сетевое оборудование.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Компоненты сети. Сетевые карты.  Модемы.  Роутеры. Мосты. Коммутаторы. Точки доступа к сети.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A0182B" w:rsidRPr="002C2414" w:rsidTr="00507548">
        <w:trPr>
          <w:trHeight w:val="103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  <w:r w:rsidRPr="00AC75E5">
              <w:rPr>
                <w:b/>
              </w:rPr>
              <w:t>№ 1</w:t>
            </w:r>
          </w:p>
          <w:p w:rsidR="00A0182B" w:rsidRPr="00AC75E5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Подключение устройств к ПК по заданным условиям</w:t>
            </w:r>
          </w:p>
          <w:p w:rsidR="00A0182B" w:rsidRPr="002C2414" w:rsidRDefault="00A0182B" w:rsidP="00507548">
            <w:pPr>
              <w:pStyle w:val="aff2"/>
            </w:pPr>
            <w:r>
              <w:t>Работа с клавиатурным тренажером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398"/>
        </w:trPr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  <w:r>
              <w:rPr>
                <w:b/>
              </w:rPr>
              <w:t>№2</w:t>
            </w:r>
          </w:p>
          <w:p w:rsidR="00A0182B" w:rsidRPr="00AC75E5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Подключение мультимедийного и сетевого оборудования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506B19">
              <w:rPr>
                <w:color w:val="000000"/>
              </w:rPr>
              <w:t>Работа с дисками. Форматирование, сканирование, дефрагментация, запись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06B19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  <w:r w:rsidRPr="00AC75E5">
              <w:rPr>
                <w:b/>
              </w:rPr>
              <w:t>№</w:t>
            </w:r>
            <w:r>
              <w:rPr>
                <w:b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23518" w:rsidRDefault="00A0182B" w:rsidP="00507548">
            <w:pPr>
              <w:pStyle w:val="aff2"/>
            </w:pPr>
            <w:r w:rsidRPr="00D23518">
              <w:t>Компьютерные сети. Локальные компьютерные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Представление информации в ПК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  <w:r w:rsidRPr="00AC75E5">
              <w:rPr>
                <w:b/>
              </w:rPr>
              <w:t>Двоичное кодирование информации в компьютере.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Системы счисления. Кодирование и представление чисел в ПК. Двоичное кодирование текстовой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C75E5" w:rsidRDefault="00A0182B" w:rsidP="00507548">
            <w:pPr>
              <w:pStyle w:val="aff2"/>
              <w:rPr>
                <w:b/>
              </w:rPr>
            </w:pPr>
            <w:r w:rsidRPr="00AC75E5">
              <w:rPr>
                <w:b/>
              </w:rPr>
              <w:t xml:space="preserve">Аналоговый и дискретный способы представления изображений и звука.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Двоичное кодирование графической информации.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Двоичное кодирование звуковой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274"/>
        </w:trPr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№1</w:t>
            </w:r>
          </w:p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Кодирование информации в ПК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1.4. Операционные системы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Основные понятия Операционных систем (ОС).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Основные функции. Загрузка. Настройки ОС. Тенденции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Операционная система ПК (установленная на ПК).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Основные характеристики. Графический интерфейс. Объекты. Настройка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Принципы работы с объектами ОС.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Просмотр содержимого ПК. Среда Рабочего стола. Действия с объектами (файлами, папками, ссылками быстрого доступа к объектам).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31175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23518" w:rsidRDefault="00A0182B" w:rsidP="00507548">
            <w:pPr>
              <w:pStyle w:val="aff2"/>
            </w:pPr>
            <w:r w:rsidRPr="00D23518">
              <w:t>Составление сравнительной таблицы команд операционных систем MS-DOS, LINUX, UNIX.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Настройка среды ОС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Работа с объектами ОС (файлами, папками, ярлыками)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7155A" w:rsidRDefault="00A0182B" w:rsidP="00507548">
            <w:pPr>
              <w:pStyle w:val="aff2"/>
            </w:pPr>
            <w:r w:rsidRPr="0057155A">
              <w:rPr>
                <w:color w:val="000000"/>
              </w:rPr>
              <w:t>Выполнение операций с файлами и папками. Поиск файлов. Инсталляция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 w:rsidRPr="00D64496">
              <w:rPr>
                <w:b/>
              </w:rPr>
              <w:t>№</w:t>
            </w:r>
            <w:r>
              <w:rPr>
                <w:b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008E1" w:rsidRDefault="00A0182B" w:rsidP="00507548">
            <w:pPr>
              <w:pStyle w:val="aff2"/>
              <w:rPr>
                <w:i/>
                <w:color w:val="000000"/>
              </w:rPr>
            </w:pPr>
            <w:r w:rsidRPr="005008E1">
              <w:rPr>
                <w:rStyle w:val="aff4"/>
                <w:i w:val="0"/>
              </w:rPr>
              <w:t>Стандартные программы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008E1" w:rsidRDefault="00A0182B" w:rsidP="00507548">
            <w:pPr>
              <w:pStyle w:val="aff2"/>
              <w:rPr>
                <w:rStyle w:val="aff4"/>
                <w:i w:val="0"/>
              </w:rPr>
            </w:pPr>
            <w:r>
              <w:rPr>
                <w:rStyle w:val="aff4"/>
                <w:i w:val="0"/>
              </w:rPr>
              <w:t>Работа с архиваторами</w:t>
            </w:r>
          </w:p>
          <w:p w:rsidR="00A0182B" w:rsidRPr="005008E1" w:rsidRDefault="00A0182B" w:rsidP="00507548">
            <w:pPr>
              <w:pStyle w:val="aff2"/>
              <w:rPr>
                <w:rStyle w:val="aff4"/>
                <w:i w:val="0"/>
              </w:rPr>
            </w:pPr>
            <w:r w:rsidRPr="0057155A">
              <w:rPr>
                <w:color w:val="000000"/>
              </w:rPr>
              <w:t>Работа с информационно-поисковой системой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D64496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7155A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227"/>
        </w:trPr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60"/>
        </w:trPr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66199" w:rsidRDefault="00A0182B" w:rsidP="00507548">
            <w:pPr>
              <w:pStyle w:val="aff2"/>
              <w:rPr>
                <w:b/>
              </w:rPr>
            </w:pPr>
            <w:r w:rsidRPr="00166199">
              <w:rPr>
                <w:b/>
              </w:rPr>
              <w:t>Виды работ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3"/>
              </w:numPr>
            </w:pPr>
            <w:r w:rsidRPr="002C2414">
              <w:t>Подготовка к практическим занятиям.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3"/>
              </w:numPr>
            </w:pPr>
            <w:r w:rsidRPr="002C2414">
              <w:t>Оформление результатов практических занятий по заданным критериям.</w:t>
            </w:r>
          </w:p>
          <w:p w:rsidR="00A0182B" w:rsidRDefault="00A0182B" w:rsidP="00507548">
            <w:pPr>
              <w:pStyle w:val="aff2"/>
              <w:numPr>
                <w:ilvl w:val="0"/>
                <w:numId w:val="23"/>
              </w:numPr>
            </w:pPr>
            <w:r w:rsidRPr="002C2414">
              <w:t>Работа над рефератом по предложенным темам.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4"/>
              </w:numPr>
              <w:rPr>
                <w:rFonts w:eastAsia="Calibri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pStyle w:val="aff2"/>
            </w:pPr>
          </w:p>
          <w:p w:rsidR="00A0182B" w:rsidRDefault="00A0182B" w:rsidP="00507548">
            <w:pPr>
              <w:pStyle w:val="aff2"/>
            </w:pPr>
            <w:r>
              <w:t>4</w:t>
            </w:r>
          </w:p>
          <w:p w:rsidR="00A0182B" w:rsidRDefault="00A0182B" w:rsidP="00507548">
            <w:pPr>
              <w:pStyle w:val="aff2"/>
            </w:pPr>
            <w:r>
              <w:t>4</w:t>
            </w:r>
          </w:p>
          <w:p w:rsidR="00A0182B" w:rsidRDefault="00A0182B" w:rsidP="00507548">
            <w:pPr>
              <w:pStyle w:val="aff2"/>
            </w:pPr>
            <w:r>
              <w:t>5</w:t>
            </w:r>
          </w:p>
          <w:p w:rsidR="00A0182B" w:rsidRDefault="00A0182B" w:rsidP="00507548">
            <w:pPr>
              <w:pStyle w:val="aff2"/>
            </w:pPr>
          </w:p>
          <w:p w:rsidR="00A0182B" w:rsidRDefault="00A0182B" w:rsidP="00507548">
            <w:pPr>
              <w:pStyle w:val="aff2"/>
            </w:pPr>
          </w:p>
          <w:p w:rsidR="00A0182B" w:rsidRDefault="00A0182B" w:rsidP="00507548">
            <w:pPr>
              <w:pStyle w:val="aff2"/>
            </w:pPr>
            <w:r>
              <w:t>3</w:t>
            </w:r>
          </w:p>
          <w:p w:rsidR="00A0182B" w:rsidRDefault="00A0182B" w:rsidP="00507548">
            <w:pPr>
              <w:pStyle w:val="aff2"/>
            </w:pPr>
            <w:r>
              <w:t>3</w:t>
            </w:r>
          </w:p>
          <w:p w:rsidR="00A0182B" w:rsidRDefault="00A0182B" w:rsidP="00507548">
            <w:pPr>
              <w:pStyle w:val="aff2"/>
            </w:pPr>
            <w:r>
              <w:t>2</w:t>
            </w:r>
          </w:p>
          <w:p w:rsidR="00A0182B" w:rsidRPr="002C2414" w:rsidRDefault="00A0182B" w:rsidP="00507548">
            <w:pPr>
              <w:pStyle w:val="aff2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60"/>
        </w:trPr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66199" w:rsidRDefault="00A0182B" w:rsidP="00507548">
            <w:pPr>
              <w:pStyle w:val="aff2"/>
              <w:rPr>
                <w:rFonts w:eastAsia="Calibri"/>
                <w:b/>
                <w:bCs/>
              </w:rPr>
            </w:pPr>
            <w:r w:rsidRPr="00166199">
              <w:rPr>
                <w:rFonts w:eastAsia="Calibri"/>
                <w:b/>
                <w:bCs/>
              </w:rPr>
              <w:t xml:space="preserve">Тематика </w:t>
            </w:r>
            <w:r>
              <w:rPr>
                <w:rFonts w:eastAsia="Calibri"/>
                <w:b/>
                <w:bCs/>
              </w:rPr>
              <w:t>домашних заданий</w:t>
            </w:r>
            <w:r w:rsidRPr="00166199">
              <w:rPr>
                <w:rFonts w:eastAsia="Calibri"/>
                <w:b/>
                <w:bCs/>
              </w:rPr>
              <w:t>: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2C2414">
              <w:rPr>
                <w:rFonts w:eastAsia="Calibri"/>
                <w:bCs/>
              </w:rPr>
              <w:t>Устройства персональных компьютеров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2C2414">
              <w:rPr>
                <w:rFonts w:eastAsia="Calibri"/>
                <w:bCs/>
              </w:rPr>
              <w:t>Виды и назначение периферийных устройств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2C2414">
              <w:rPr>
                <w:rFonts w:eastAsia="Calibri"/>
                <w:bCs/>
              </w:rPr>
              <w:t>Мультимедийное и сетевое оборудование</w:t>
            </w:r>
          </w:p>
          <w:p w:rsidR="00A0182B" w:rsidRPr="00166199" w:rsidRDefault="00A0182B" w:rsidP="00507548">
            <w:pPr>
              <w:pStyle w:val="aff2"/>
              <w:numPr>
                <w:ilvl w:val="0"/>
                <w:numId w:val="24"/>
              </w:numPr>
              <w:rPr>
                <w:b/>
              </w:rPr>
            </w:pPr>
            <w:r w:rsidRPr="002C2414">
              <w:rPr>
                <w:rFonts w:eastAsia="Calibri"/>
                <w:bCs/>
              </w:rPr>
              <w:t>Операционные системы. Назначение. Функции. Принципы работы в среде ОС.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60"/>
        </w:trPr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96DD0" w:rsidRDefault="00A0182B" w:rsidP="00507548">
            <w:pPr>
              <w:pStyle w:val="aff2"/>
              <w:rPr>
                <w:b/>
              </w:rPr>
            </w:pPr>
            <w:r w:rsidRPr="00C96DD0">
              <w:rPr>
                <w:b/>
              </w:rPr>
              <w:t>Учебная практика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Виды работ: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Введение отчетной документации.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6"/>
              </w:numPr>
            </w:pPr>
            <w:r w:rsidRPr="002C2414">
              <w:t>Подключение кабельной системы персонального компьютера, периферийного и мультимедийного оборудования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6"/>
              </w:numPr>
            </w:pPr>
            <w:r w:rsidRPr="002C2414">
              <w:lastRenderedPageBreak/>
              <w:t>Настраивание основных компонентов графического интерфейса ОС и специализированных программ-редакторов.</w:t>
            </w:r>
          </w:p>
          <w:p w:rsidR="00A0182B" w:rsidRPr="0005138B" w:rsidRDefault="00A0182B" w:rsidP="00507548">
            <w:pPr>
              <w:pStyle w:val="aff2"/>
              <w:numPr>
                <w:ilvl w:val="0"/>
                <w:numId w:val="16"/>
              </w:numPr>
            </w:pPr>
            <w:r w:rsidRPr="002C2414">
              <w:t>Управление файлами данных на локальных, съемных запоминающих устройствах, а также дисках локальной сети и в Интернете.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ввода и обработки цифровой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F20331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</w:t>
            </w: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01. Технологии создания и обработки цифровой мультимедийной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2.1. Технологии обработки текстовой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60C48" w:rsidRDefault="00A0182B" w:rsidP="00507548">
            <w:pPr>
              <w:pStyle w:val="aff2"/>
              <w:rPr>
                <w:b/>
              </w:rPr>
            </w:pPr>
            <w:r w:rsidRPr="00560C48">
              <w:rPr>
                <w:b/>
              </w:rPr>
              <w:t xml:space="preserve">Технология обработка текстовой информации. </w:t>
            </w:r>
          </w:p>
          <w:p w:rsidR="00A0182B" w:rsidRDefault="00A0182B" w:rsidP="00507548">
            <w:pPr>
              <w:pStyle w:val="aff2"/>
            </w:pPr>
            <w:r>
              <w:t>Интерфейс текстового процессора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Форматы текстовых файлов. Текстовые редакторы.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и редактирование документов. Проверка правописания. Тезаурус.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60C48" w:rsidRDefault="00A0182B" w:rsidP="00507548">
            <w:pPr>
              <w:pStyle w:val="aff2"/>
              <w:rPr>
                <w:b/>
              </w:rPr>
            </w:pPr>
            <w:r w:rsidRPr="00560C48">
              <w:rPr>
                <w:b/>
              </w:rPr>
              <w:t>Форматирование текста.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Форматирование символов. Форматирование абзацев. Списки.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Стили и шаблоны.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60C48" w:rsidRDefault="00A0182B" w:rsidP="00507548">
            <w:pPr>
              <w:pStyle w:val="aff2"/>
              <w:rPr>
                <w:b/>
              </w:rPr>
            </w:pPr>
            <w:r w:rsidRPr="00560C48">
              <w:rPr>
                <w:b/>
              </w:rPr>
              <w:t>Таблицы в текстовых редакторах.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Создание таблиц. Форматирование таблиц.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Расчётные операции в таблицах. Построение диаграмм.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60C48" w:rsidRDefault="00A0182B" w:rsidP="00507548">
            <w:pPr>
              <w:pStyle w:val="aff2"/>
              <w:rPr>
                <w:b/>
              </w:rPr>
            </w:pPr>
            <w:r w:rsidRPr="00560C48">
              <w:rPr>
                <w:b/>
              </w:rPr>
              <w:t>Графические объекты в текстовых редакторах.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Вставка и действия с графическими объектами (картинками и рисунками).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Создание, редактирование и настройка графических объектов средствами текстового редактора – схем, организационных диаграмм.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60C48" w:rsidRDefault="00A0182B" w:rsidP="00507548">
            <w:pPr>
              <w:pStyle w:val="aff2"/>
              <w:rPr>
                <w:b/>
              </w:rPr>
            </w:pPr>
            <w:r w:rsidRPr="00560C48">
              <w:rPr>
                <w:b/>
              </w:rPr>
              <w:t>Форматирование больших документов.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Структура многостраничного документа. Гипертекстовый документ.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Гиперссылки, перекрёстные ссылки, сноски, указатели, закладки.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Колонтитулы, оглавление, список иллюстраций.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Программы распознавания текста.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Сканирование текстовых документов. Распознавание и обработка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документа. Форматирование символов</w:t>
            </w:r>
            <w:r>
              <w:t xml:space="preserve"> и абзацев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и форматирование таблиц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списков разного вида</w:t>
            </w:r>
          </w:p>
          <w:p w:rsidR="00A0182B" w:rsidRPr="002C2414" w:rsidRDefault="00A0182B" w:rsidP="00507548">
            <w:pPr>
              <w:pStyle w:val="aff2"/>
            </w:pPr>
            <w:r>
              <w:t>Создание документа на основе шаблона. Математические формулы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Создание, добавление, редактирование и настройка графических объектов средствами текстового редактора по заданным условиям</w:t>
            </w:r>
          </w:p>
          <w:p w:rsidR="00A0182B" w:rsidRPr="002C2414" w:rsidRDefault="00A0182B" w:rsidP="00507548">
            <w:pPr>
              <w:pStyle w:val="aff2"/>
            </w:pPr>
            <w:r>
              <w:t>Построение моделей с помощью графических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Использование расчётных операций в таблицах. Построение диаграмм по заданным условиям.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Вставка гиперссылок,  сносок, указателей, закладок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№5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Форматирование многостраничного документа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Распознавание и обработка отсканированного текста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2.2. Технологии обработки числовой информации</w:t>
            </w:r>
          </w:p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Технология обработки числовой информации.</w:t>
            </w:r>
          </w:p>
          <w:p w:rsidR="00A0182B" w:rsidRDefault="00A0182B" w:rsidP="00507548">
            <w:pPr>
              <w:pStyle w:val="aff2"/>
            </w:pPr>
            <w:r>
              <w:t>Интерфейс табличного  процессора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Электронные таблицы. Структуризация данных (ячейки, строки, столбцы, листы). Адресация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Форматы данных. Способы ввода и оформления данных.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Быстрый ввод. Сложный ввод. Автозаполнение.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Графические объекты в электронных таблицах.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Диаграммы. Графические объекты.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427682" w:rsidRDefault="00A0182B" w:rsidP="00507548">
            <w:pPr>
              <w:pStyle w:val="aff2"/>
              <w:rPr>
                <w:b/>
              </w:rPr>
            </w:pPr>
            <w:r w:rsidRPr="00427682">
              <w:rPr>
                <w:b/>
              </w:rPr>
              <w:t>Организация расчётов электронных таблицах.</w:t>
            </w:r>
          </w:p>
          <w:p w:rsidR="00A0182B" w:rsidRDefault="00A0182B" w:rsidP="00507548">
            <w:pPr>
              <w:pStyle w:val="aff2"/>
            </w:pPr>
            <w:r w:rsidRPr="002C2414">
              <w:t xml:space="preserve">Формулы. </w:t>
            </w:r>
            <w:r>
              <w:t>Арифметические формулы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Функции. Мастер функций. Основные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tabs>
                <w:tab w:val="left" w:pos="3664"/>
              </w:tabs>
              <w:rPr>
                <w:b/>
              </w:rPr>
            </w:pPr>
            <w:r w:rsidRPr="0058587F">
              <w:rPr>
                <w:b/>
              </w:rPr>
              <w:t>Обработка таблиц как баз данных.</w:t>
            </w:r>
            <w:r w:rsidRPr="0058587F">
              <w:rPr>
                <w:b/>
              </w:rPr>
              <w:tab/>
            </w:r>
          </w:p>
          <w:p w:rsidR="00A0182B" w:rsidRDefault="00A0182B" w:rsidP="00507548">
            <w:pPr>
              <w:pStyle w:val="aff2"/>
            </w:pPr>
            <w:r w:rsidRPr="002C2414">
              <w:t>Сортировка. Фильтрация. Промежуточные и общие итоги. Сводные таблицы</w:t>
            </w:r>
          </w:p>
          <w:p w:rsidR="00A0182B" w:rsidRPr="002C2414" w:rsidRDefault="00A0182B" w:rsidP="00507548">
            <w:pPr>
              <w:pStyle w:val="aff2"/>
            </w:pPr>
            <w:r>
              <w:t>Установка связи. Внедрение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828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№1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Использование различных способов ввода и оформления данных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Построение диаграмм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828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№2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Использование формул в расчётных операциях с данными таблиц по заданным условиям.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Использование функций в расчётных операциях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№3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6543DD" w:rsidRDefault="00A0182B" w:rsidP="00507548">
            <w:pPr>
              <w:pStyle w:val="aff2"/>
            </w:pPr>
            <w:r>
              <w:t xml:space="preserve">Использование программы </w:t>
            </w:r>
            <w:r>
              <w:rPr>
                <w:lang w:val="en-US"/>
              </w:rPr>
              <w:t>Excel</w:t>
            </w:r>
            <w:r>
              <w:t xml:space="preserve"> для решения математических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№4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  <w:r>
              <w:t>Построение поверхностей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№5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Использование условной и логической функций в расчетах</w:t>
            </w:r>
          </w:p>
          <w:p w:rsidR="00A0182B" w:rsidRPr="002C2414" w:rsidRDefault="00A0182B" w:rsidP="00507548">
            <w:pPr>
              <w:pStyle w:val="aff2"/>
            </w:pPr>
            <w:r>
              <w:t>Использование статистических функций в расчетах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№6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Проведение сортировки и фильтрации данных в таблицах по заданным условиям</w:t>
            </w:r>
          </w:p>
          <w:p w:rsidR="00A0182B" w:rsidRPr="002C2414" w:rsidRDefault="00A0182B" w:rsidP="00507548">
            <w:pPr>
              <w:pStyle w:val="aff2"/>
            </w:pPr>
            <w:r>
              <w:t xml:space="preserve">Обмен данными между </w:t>
            </w:r>
            <w:r>
              <w:rPr>
                <w:lang w:val="en-US"/>
              </w:rPr>
              <w:t>Excel</w:t>
            </w:r>
            <w:r w:rsidRPr="0089098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Word</w:t>
            </w:r>
            <w:r>
              <w:t>. Внедрение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4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</w:t>
            </w:r>
            <w:r>
              <w:rPr>
                <w:b/>
              </w:rPr>
              <w:t>7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 xml:space="preserve">Расчёт промежуточных и общих итогов по заданным условиям.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сводных таблиц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2.3. Технологии хранения, поиска и сортировки информации</w:t>
            </w:r>
          </w:p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rFonts w:eastAsia="MS Mincho"/>
                <w:b/>
              </w:rPr>
            </w:pPr>
            <w:r w:rsidRPr="0058587F">
              <w:rPr>
                <w:rFonts w:eastAsia="MS Mincho"/>
                <w:b/>
              </w:rPr>
              <w:t>Системы управления базами данных.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Типы баз данных. Иерархические. Сетевые. Реляционные.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Реляционные базы данных.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Структура. Типы данных.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 xml:space="preserve">Создание базы данных.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Создание структуры БД. Табличная форма. Ввод данных.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Форма. Стандартная форма. Создание новой 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Обработка данных в БД.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Поиск. Замена. Сортировка. Фильтрация.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Запрос </w:t>
            </w:r>
            <w:r w:rsidRPr="002C2414">
              <w:rPr>
                <w:lang w:val="en-US"/>
              </w:rPr>
              <w:t>SQL</w:t>
            </w:r>
            <w:r w:rsidRPr="002C2414">
              <w:t xml:space="preserve">. Запрос по образцу </w:t>
            </w:r>
            <w:r w:rsidRPr="002C2414">
              <w:rPr>
                <w:lang w:val="en-US"/>
              </w:rPr>
              <w:t>QBE</w:t>
            </w:r>
            <w:r w:rsidRPr="002C2414">
              <w:t>. Создание запроса-выборки.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Запрос с параметром. Запрос с условием.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отчетов. Печать данных с помощью запросов.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811978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62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структуры БД. Ввод данных в табличную форму по заданным условиям.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формы. Ввод данных и работа с формой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запросов: запроса-выборки, запроса с параметром, запроса с условием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многотабличной базы данных, форм, отчетов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72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  <w:r w:rsidRPr="0058587F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Поиск и печать данных: сортировка, фильтрация, запросы, отчёты по заданным условиям</w:t>
            </w:r>
          </w:p>
          <w:p w:rsidR="00A0182B" w:rsidRPr="002C2414" w:rsidRDefault="00A0182B" w:rsidP="00507548">
            <w:pPr>
              <w:pStyle w:val="aff2"/>
            </w:pPr>
            <w:r>
              <w:t>Вычисляемые поля в запросе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58587F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2.4. Технологии обработки аудио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6564E3" w:rsidRDefault="00A0182B" w:rsidP="00507548">
            <w:pPr>
              <w:pStyle w:val="aff2"/>
              <w:rPr>
                <w:b/>
              </w:rPr>
            </w:pPr>
            <w:r w:rsidRPr="006564E3">
              <w:rPr>
                <w:b/>
              </w:rPr>
              <w:t>Основные сведения о цифровом представлении звуковой информации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Определение звука. Запись звука. Оцифровка звука. Характеристики оцифрованного звука. Схема кодирования звука. Определение объема звуковой информации. Звуковые форматы. Методы конвертирования файлов.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6564E3">
              <w:rPr>
                <w:b/>
              </w:rPr>
              <w:t>Назначение, разновидности и функциональные возможности программ обработки звука</w:t>
            </w:r>
            <w:r w:rsidRPr="002C2414">
              <w:t>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Назначение и возможности программ обработки звука. Обзор инструментов. Настройка параметров.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6564E3" w:rsidRDefault="00A0182B" w:rsidP="00507548">
            <w:pPr>
              <w:pStyle w:val="aff2"/>
              <w:rPr>
                <w:b/>
              </w:rPr>
            </w:pPr>
            <w:r w:rsidRPr="006564E3">
              <w:rPr>
                <w:b/>
              </w:rPr>
              <w:t>Технология работы в программе обработки звука.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Запуск приложения. Оцифровка и редактирования звука. Запись с микрофона. Редактирование звуковой дорожки. Удаление шума. Усиление сигнала. Разбиение аудиозаписи на фрагменты. </w:t>
            </w:r>
          </w:p>
          <w:p w:rsidR="00A0182B" w:rsidRDefault="00A0182B" w:rsidP="00507548">
            <w:pPr>
              <w:pStyle w:val="aff2"/>
            </w:pPr>
            <w:r w:rsidRPr="002C2414">
              <w:t>Применение различных аудио эффектов.</w:t>
            </w:r>
          </w:p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6564E3" w:rsidRDefault="00A0182B" w:rsidP="00507548">
            <w:pPr>
              <w:pStyle w:val="aff2"/>
              <w:rPr>
                <w:b/>
              </w:rPr>
            </w:pPr>
            <w:r w:rsidRPr="006564E3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 xml:space="preserve">Запись звуковой дорожки. Работа в программе с микрофоном.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6564E3" w:rsidRDefault="00A0182B" w:rsidP="00507548">
            <w:pPr>
              <w:pStyle w:val="aff2"/>
              <w:rPr>
                <w:b/>
              </w:rPr>
            </w:pPr>
            <w:r w:rsidRPr="006564E3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Монтаж фонограммы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1035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6564E3" w:rsidRDefault="00A0182B" w:rsidP="00507548">
            <w:pPr>
              <w:pStyle w:val="aff2"/>
              <w:rPr>
                <w:b/>
              </w:rPr>
            </w:pPr>
            <w:r w:rsidRPr="006564E3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Наложение дорожек. Разбивка файла с записью на несколько фрагментов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Применение различных аудио эффектов по заданным критериям.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2.5. Технологии обработки графической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Основные сведения о цифровом представлении графической информации в ПК.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Понятие растра, пикселя, пространственная дискретизация, палитра цветов, глубина цвета. Принцип кодирования графической информации. Растровое представление графической информации. Векторное представление графической информации. Фрактальная графика.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A13303">
              <w:rPr>
                <w:b/>
              </w:rPr>
              <w:t>Назначение, разновидности и функциональные возможности программ обработки растровых графических изображений</w:t>
            </w:r>
            <w:r w:rsidRPr="002C2414">
              <w:t>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Окно программы. Настройка редактора. Типы изображений. Форматы файлов.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Инструменты редактора.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Виды и параметры форматов графических файлов, обрабатываемых программой. Методы конвертирования файлов.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Технология работы в программе обработки растровых графических изображений.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Работа с фотографиями и готовыми рисунками, отсканированными изображениями.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Основные приемы рисование в редакторе.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Работа с кистями, масками и контурами. Работа с текстом.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Работа со слоями, фильтрами. Создание анимационных объектов.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Назначение, разновидности и функциональные возможности программ обработки векторных графических изображений.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Окно программы. Настройка редактора. Типы изображений. Форматы файлов.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Инструменты редактора.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A13303">
              <w:rPr>
                <w:b/>
              </w:rPr>
              <w:t>Технология работы в программе обработки векторных графических изображений</w:t>
            </w:r>
            <w:r w:rsidRPr="002C2414">
              <w:t>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Рисование графических примитивов в редакторе. Редактирование и трансформация.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Понятие слоя. Работа с текстом.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Работа с готовым растровым изображением. Создание надписи по заданным условиям</w:t>
            </w:r>
          </w:p>
          <w:p w:rsidR="00A0182B" w:rsidRPr="002C2414" w:rsidRDefault="00A0182B" w:rsidP="00507548">
            <w:pPr>
              <w:pStyle w:val="aff2"/>
            </w:pPr>
            <w:r>
              <w:t>Создание типовых графических изображений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растрового изображения по заданным условиям. Работа с кистями 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Работа со слоями. Создание коллажа в растровой графике по заданным условиям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анимационной графики в растров</w:t>
            </w:r>
            <w:r>
              <w:t>ом формате по заданным условиям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Обработка цифровых фотографий (коррекция)</w:t>
            </w:r>
          </w:p>
          <w:p w:rsidR="00A0182B" w:rsidRPr="002C2414" w:rsidRDefault="00A0182B" w:rsidP="00507548">
            <w:pPr>
              <w:pStyle w:val="aff2"/>
            </w:pPr>
            <w:r>
              <w:t>Обработка цифровых фотографий (эффекты)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№5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Обработка отсканированных изображений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изображения по заданным условиям.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многослойного изображения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№7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векторных изображений (визитная карточка)</w:t>
            </w:r>
          </w:p>
          <w:p w:rsidR="00A0182B" w:rsidRPr="002C2414" w:rsidRDefault="00A0182B" w:rsidP="00507548">
            <w:pPr>
              <w:pStyle w:val="aff2"/>
            </w:pPr>
            <w:r>
              <w:t>Создание векторных изображений (план здания)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векторных изображений (календарь)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62"/>
        </w:trPr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13303" w:rsidRDefault="00A0182B" w:rsidP="00507548">
            <w:pPr>
              <w:pStyle w:val="aff2"/>
              <w:rPr>
                <w:b/>
              </w:rPr>
            </w:pPr>
            <w:r w:rsidRPr="00A13303">
              <w:rPr>
                <w:b/>
              </w:rPr>
              <w:t>№9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  <w:r>
              <w:t>Построение геометрических моделей</w:t>
            </w:r>
          </w:p>
          <w:p w:rsidR="00A0182B" w:rsidRDefault="00A0182B" w:rsidP="00507548">
            <w:pPr>
              <w:pStyle w:val="aff2"/>
            </w:pPr>
            <w:r w:rsidRPr="002C2414">
              <w:t>Создание итогового продукта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2.6. Технологии создания мультимедийных презентаций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Назначение, разновидности и функциональные возможности программ создания мультимедийных презентаций.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Окно программы. Слайд. Разметка и дизайн слайдов. Эффекты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Создание мультимедийной презентации.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Шаблон презентации. Принципы компоновки презентации.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Оформление презентации анимацией, звуковыми и видео эффектами.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Настройка презентации и режимов показа. Печать.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 xml:space="preserve">Создание презентации </w:t>
            </w:r>
            <w:r>
              <w:t>на основе шаблона</w:t>
            </w:r>
            <w:r w:rsidRPr="002C2414">
              <w:t xml:space="preserve"> 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Создание слайдов презентации по заданным условиям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в презентации гиперссылок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Оформление презентации анимацией</w:t>
            </w:r>
            <w:r>
              <w:t xml:space="preserve"> по заданным условиям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Оформление презентации</w:t>
            </w:r>
            <w:r>
              <w:t xml:space="preserve"> </w:t>
            </w:r>
            <w:r w:rsidRPr="002C2414">
              <w:t xml:space="preserve"> звуковыми </w:t>
            </w:r>
            <w:r>
              <w:t xml:space="preserve">эффектами </w:t>
            </w:r>
            <w:r w:rsidRPr="002C2414">
              <w:t>по заданным условиям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Оформление презентации  видео эффектами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</w:t>
            </w:r>
            <w:r>
              <w:rPr>
                <w:b/>
              </w:rPr>
              <w:t>5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в презентации фильма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№</w:t>
            </w:r>
            <w:r>
              <w:rPr>
                <w:b/>
              </w:rPr>
              <w:t>6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Настройка, показ итоговой презентации по заданным условиям. Запись презентации на различные носители.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2.7. Технологии обработка видео и мультимедиа контента</w:t>
            </w:r>
          </w:p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D40F9" w:rsidRDefault="00A0182B" w:rsidP="00507548">
            <w:pPr>
              <w:pStyle w:val="aff2"/>
              <w:rPr>
                <w:b/>
              </w:rPr>
            </w:pPr>
            <w:r w:rsidRPr="002D40F9">
              <w:rPr>
                <w:b/>
              </w:rPr>
              <w:t>Основные сведения о цифровом представлении видео информации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Цифровые устройства для записи видео. Видео форматы. Методы конвертирования файлов. Кодеки.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Назначение, разновидности и функциональные возможности программ обработки видео и мультимедийных файлов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Назначение программ видео обработки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Возможности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1F42D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Технология работы в программе обработки видеофайлов.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Интерфейс программы обработки видео и мультимедийных файлов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Создание и публикация фильма на компьютере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1F42D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И</w:t>
            </w:r>
            <w:r w:rsidRPr="002C2414">
              <w:t>мпортирован</w:t>
            </w:r>
            <w:r>
              <w:t xml:space="preserve">ие </w:t>
            </w:r>
            <w:r w:rsidRPr="002C2414">
              <w:t xml:space="preserve"> файлов в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Редактирование импортированных файлов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 xml:space="preserve"> Конвертация файлов по заданным условиям.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фильма на компьютере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№5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итогового мультимедийного продукта по заданным условиям. Публикация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666181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Виды работ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Подготовка к практическим занятиям.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Оформление результатов практических занятий по заданным критериям.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t>Работа над рефератом по предложенным темам.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5</w:t>
            </w:r>
          </w:p>
          <w:p w:rsidR="00A0182B" w:rsidRPr="002C2414" w:rsidRDefault="00A0182B" w:rsidP="00507548">
            <w:pPr>
              <w:pStyle w:val="aff2"/>
            </w:pPr>
            <w: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rFonts w:eastAsia="Calibri"/>
                <w:b/>
                <w:bCs/>
              </w:rPr>
            </w:pPr>
            <w:r w:rsidRPr="007A4803">
              <w:rPr>
                <w:rFonts w:eastAsia="Calibri"/>
                <w:b/>
                <w:bCs/>
              </w:rPr>
              <w:t xml:space="preserve">Тематика </w:t>
            </w:r>
            <w:r>
              <w:rPr>
                <w:rFonts w:eastAsia="Calibri"/>
                <w:b/>
                <w:bCs/>
              </w:rPr>
              <w:t>домашних заданий</w:t>
            </w:r>
            <w:r w:rsidRPr="007A4803">
              <w:rPr>
                <w:rFonts w:eastAsia="Calibri"/>
                <w:b/>
                <w:bCs/>
              </w:rPr>
              <w:t>: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обработки текстовой информации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обработки табличной информации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поиска, хранения и сортировки данных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создания мультимедийных презентаций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обработки звука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Программы работы с видеофайлами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Аппаратные средства записи и воспроизведения звука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</w:rPr>
            </w:pPr>
            <w:r w:rsidRPr="002C2414">
              <w:rPr>
                <w:rFonts w:eastAsia="Calibri"/>
              </w:rPr>
              <w:t>Аппаратные средства записи и воспроизведения видео</w:t>
            </w:r>
          </w:p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2C2414">
              <w:rPr>
                <w:rFonts w:eastAsia="Calibri"/>
              </w:rPr>
              <w:t>Аппаратные средства воспроизведения мультимедийного контента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96DD0" w:rsidRDefault="00A0182B" w:rsidP="00507548">
            <w:pPr>
              <w:pStyle w:val="aff2"/>
              <w:rPr>
                <w:b/>
              </w:rPr>
            </w:pPr>
            <w:r w:rsidRPr="00C96DD0">
              <w:rPr>
                <w:b/>
              </w:rPr>
              <w:t>Учебная практика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Виды работ: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Введение отчетной документации.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Ввод текстовой информации с различных носителей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Ввод графической информации с различных носителей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Распечатка, копирование и тиражирование документов на принтере и других периферийных устройствах вывода;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Распознавание сканированных текстовых документов с помощью программ распознавания текста;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Создание  и редактирование графических объектов с помощью программ для обработки растровой и векторной графики;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Конвертирование файлов с цифровой информацией в различные форматы;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Сканирование прозрачных и непрозрачных оригиналов;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lastRenderedPageBreak/>
              <w:t>Съемка и передача цифровых изображений с фото- и видеокамеры на персональный компьютер;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Обработка аудио, визуального контента и медиафайлов с средствами звуковых, графических и видео-редакторов;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5"/>
              </w:numPr>
            </w:pPr>
            <w:r w:rsidRPr="002C2414">
              <w:t>Создание  видеороликов, презентаций, слайд-шоу, медиафайлов, и другой итоговой продукции из исходных аудио, визуальных и мультимедийных компонентов;</w:t>
            </w:r>
          </w:p>
          <w:p w:rsidR="00A0182B" w:rsidRPr="007A4803" w:rsidRDefault="00A0182B" w:rsidP="00507548">
            <w:pPr>
              <w:pStyle w:val="aff2"/>
              <w:numPr>
                <w:ilvl w:val="0"/>
                <w:numId w:val="25"/>
              </w:numPr>
              <w:rPr>
                <w:rFonts w:eastAsia="Calibri"/>
                <w:b/>
                <w:bCs/>
              </w:rPr>
            </w:pPr>
            <w:r w:rsidRPr="002C2414">
              <w:t>Воспроизведение аудио, визуального контента и медиафайлов  средствами персонального компьютера, периферийного и мультимедийного оборудования;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ресурсов сети для ввода и обработки цифровой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DD1C5D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МДК.01.01</w:t>
            </w: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создания и обработки цифровой мультимедийной информации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3.1. Ресурсы Интернета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Структура и виды информационных ресурсов сети Интернет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rPr>
                <w:lang w:val="en-US"/>
              </w:rPr>
              <w:t>Web</w:t>
            </w:r>
            <w:r w:rsidRPr="002C2414">
              <w:t xml:space="preserve">-страница. Сайт. Портал. </w:t>
            </w:r>
            <w:r w:rsidRPr="002C2414">
              <w:rPr>
                <w:lang w:val="en-US"/>
              </w:rPr>
              <w:t>Web</w:t>
            </w:r>
            <w:r w:rsidRPr="002C2414">
              <w:t>-сервер. Файл. Каталог.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Основные виды услуг Интернета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Средства поиска информации. Средства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 w:rsidRPr="00A008EE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EE14B2" w:rsidRDefault="00A0182B" w:rsidP="00507548">
            <w:pPr>
              <w:pStyle w:val="aff2"/>
            </w:pPr>
            <w:r>
              <w:t xml:space="preserve">Основные приемы работы в браузере </w:t>
            </w:r>
            <w:r>
              <w:rPr>
                <w:lang w:val="en-US"/>
              </w:rPr>
              <w:t>Microsoft</w:t>
            </w:r>
            <w:r w:rsidRPr="00EE14B2">
              <w:t xml:space="preserve"> </w:t>
            </w:r>
            <w:r>
              <w:rPr>
                <w:lang w:val="en-US"/>
              </w:rPr>
              <w:t>Internet</w:t>
            </w:r>
            <w:r w:rsidRPr="00EE14B2">
              <w:t xml:space="preserve"> </w:t>
            </w:r>
            <w:r>
              <w:rPr>
                <w:lang w:val="en-US"/>
              </w:rPr>
              <w:t>Explorer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Поиск </w:t>
            </w:r>
            <w:r>
              <w:t>информации по ключевым словам и каталогам</w:t>
            </w:r>
          </w:p>
          <w:p w:rsidR="00A0182B" w:rsidRPr="00EE14B2" w:rsidRDefault="00A0182B" w:rsidP="00507548">
            <w:pPr>
              <w:pStyle w:val="aff2"/>
            </w:pPr>
            <w:r>
              <w:t>Поиск информации по шаблонам поиска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rPr>
          <w:trHeight w:val="517"/>
        </w:trPr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  <w:r>
              <w:t>Поиск решения математических заданий и файлов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 w:rsidRPr="00A008EE">
              <w:rPr>
                <w:b/>
              </w:rPr>
              <w:t>№</w:t>
            </w:r>
            <w:r>
              <w:rPr>
                <w:b/>
              </w:rPr>
              <w:t>3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EE14B2" w:rsidRDefault="00A0182B" w:rsidP="00507548">
            <w:pPr>
              <w:pStyle w:val="aff2"/>
            </w:pPr>
            <w:r>
              <w:t xml:space="preserve">Навигация в сети Интернет по гиперссылкам на </w:t>
            </w:r>
            <w:r>
              <w:rPr>
                <w:lang w:val="en-US"/>
              </w:rPr>
              <w:t>Web</w:t>
            </w:r>
            <w:r>
              <w:t>-страницах. Работа с папкой Избранное</w:t>
            </w:r>
          </w:p>
          <w:p w:rsidR="00A0182B" w:rsidRPr="00EE14B2" w:rsidRDefault="00A0182B" w:rsidP="00507548">
            <w:pPr>
              <w:pStyle w:val="aff2"/>
            </w:pPr>
            <w:r>
              <w:t xml:space="preserve">Работа с поисковой системой </w:t>
            </w:r>
            <w:r>
              <w:rPr>
                <w:lang w:val="en-US"/>
              </w:rPr>
              <w:t>Rambler</w:t>
            </w:r>
            <w:r>
              <w:t xml:space="preserve">. Сохранение информации с </w:t>
            </w:r>
            <w:r>
              <w:rPr>
                <w:lang w:val="en-US"/>
              </w:rPr>
              <w:t>Web</w:t>
            </w:r>
            <w:r>
              <w:t xml:space="preserve">-страницы в виде текстового файла. Сохранение рисунка с </w:t>
            </w:r>
            <w:r>
              <w:rPr>
                <w:lang w:val="en-US"/>
              </w:rPr>
              <w:t>Web</w:t>
            </w:r>
            <w:r>
              <w:t>-страницы в файле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EE14B2" w:rsidRDefault="00A0182B" w:rsidP="00507548">
            <w:pPr>
              <w:pStyle w:val="aff2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 w:rsidRPr="00A008EE">
              <w:rPr>
                <w:b/>
              </w:rPr>
              <w:t>№</w:t>
            </w:r>
            <w:r>
              <w:rPr>
                <w:b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  <w:r>
              <w:t>Идентификация и авторизация пользователей и ресурсов сетей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 w:rsidRPr="00A008EE">
              <w:rPr>
                <w:b/>
              </w:rPr>
              <w:t>№</w:t>
            </w:r>
            <w:r>
              <w:rPr>
                <w:b/>
              </w:rPr>
              <w:t>5</w:t>
            </w:r>
          </w:p>
          <w:p w:rsidR="00A0182B" w:rsidRPr="00A008EE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Работа с электронной почтой</w:t>
            </w:r>
          </w:p>
          <w:p w:rsidR="00A0182B" w:rsidRPr="002C2414" w:rsidRDefault="00A0182B" w:rsidP="00507548">
            <w:pPr>
              <w:pStyle w:val="aff2"/>
            </w:pPr>
            <w:r>
              <w:t>Обмен информацией с помощью электронной 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A008EE" w:rsidRDefault="00A0182B" w:rsidP="00507548">
            <w:pPr>
              <w:pStyle w:val="aff2"/>
              <w:rPr>
                <w:b/>
              </w:rPr>
            </w:pPr>
            <w:r w:rsidRPr="00A008EE">
              <w:rPr>
                <w:b/>
              </w:rPr>
              <w:t>№</w:t>
            </w:r>
            <w:r>
              <w:rPr>
                <w:b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EE14B2" w:rsidRDefault="00A0182B" w:rsidP="00507548">
            <w:pPr>
              <w:pStyle w:val="aff2"/>
            </w:pPr>
            <w:r>
              <w:t xml:space="preserve">Работа с программой </w:t>
            </w:r>
            <w:r>
              <w:rPr>
                <w:lang w:val="en-US"/>
              </w:rPr>
              <w:t>Outlook</w:t>
            </w:r>
            <w:r w:rsidRPr="00EE14B2">
              <w:t xml:space="preserve"> </w:t>
            </w:r>
            <w:r>
              <w:rPr>
                <w:lang w:val="en-US"/>
              </w:rPr>
              <w:t>Express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Тема 3.2. Технологии создания веб-страниц и сайтов.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Назначение, разновидности и функциональные возможности программ для создания веб-страниц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Технологии создания сайта. Структура контента сайта.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tabs>
                <w:tab w:val="left" w:pos="2748"/>
              </w:tabs>
              <w:rPr>
                <w:b/>
              </w:rPr>
            </w:pPr>
            <w:r w:rsidRPr="007A4803">
              <w:rPr>
                <w:b/>
              </w:rPr>
              <w:t xml:space="preserve">Язык разметки </w:t>
            </w:r>
            <w:r w:rsidRPr="007A4803">
              <w:rPr>
                <w:b/>
                <w:lang w:val="en-US"/>
              </w:rPr>
              <w:t>HTML</w:t>
            </w:r>
            <w:r w:rsidRPr="00DD1C5D">
              <w:rPr>
                <w:b/>
              </w:rPr>
              <w:tab/>
            </w:r>
          </w:p>
          <w:p w:rsidR="00A0182B" w:rsidRPr="002C2414" w:rsidRDefault="00A0182B" w:rsidP="00507548">
            <w:pPr>
              <w:pStyle w:val="aff2"/>
            </w:pPr>
            <w:r w:rsidRPr="002C2414">
              <w:t xml:space="preserve">Структура документа. Основные блоки. Основные тэги </w:t>
            </w:r>
            <w:r w:rsidRPr="002C2414">
              <w:rPr>
                <w:lang w:val="en-US"/>
              </w:rPr>
              <w:t>HTML</w:t>
            </w:r>
            <w:r w:rsidRPr="002C2414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A4803" w:rsidRDefault="00A0182B" w:rsidP="00507548">
            <w:pPr>
              <w:pStyle w:val="aff2"/>
              <w:rPr>
                <w:b/>
              </w:rPr>
            </w:pPr>
            <w:r w:rsidRPr="007A4803">
              <w:rPr>
                <w:b/>
              </w:rPr>
              <w:t>Инструментальные средства создания Web-страниц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Программа создания веб-страниц. Окно программы.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Технологии создания сайта средствами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 w:rsidRPr="002C2414">
              <w:t>Создание Web-страницы средствами языка разметки HTML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15246" w:rsidRDefault="00A0182B" w:rsidP="00507548">
            <w:pPr>
              <w:pStyle w:val="aff2"/>
            </w:pPr>
            <w:r>
              <w:t>Создание титульной страницы сайта (сайт-визитка)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Default="00A0182B" w:rsidP="00507548">
            <w:pPr>
              <w:pStyle w:val="aff2"/>
            </w:pPr>
            <w:r>
              <w:t>Вставка таблиц, форматированного текста, картинок на страницу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715246" w:rsidRDefault="00A0182B" w:rsidP="00507548">
            <w:pPr>
              <w:pStyle w:val="aff2"/>
              <w:rPr>
                <w:lang w:val="en-US"/>
              </w:rPr>
            </w:pPr>
            <w:r>
              <w:t xml:space="preserve">Применение технологии </w:t>
            </w:r>
            <w:r>
              <w:rPr>
                <w:lang w:val="en-US"/>
              </w:rPr>
              <w:t>Ucoz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Применение технологии «Народ»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1D1F36" w:rsidRDefault="00A0182B" w:rsidP="00507548">
            <w:pPr>
              <w:pStyle w:val="aff2"/>
              <w:rPr>
                <w:b/>
              </w:rPr>
            </w:pPr>
            <w:r w:rsidRPr="001D1F36">
              <w:rPr>
                <w:b/>
              </w:rPr>
              <w:t>№6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pStyle w:val="aff2"/>
            </w:pPr>
            <w:r>
              <w:t>Создание сайта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954B7" w:rsidRDefault="00A0182B" w:rsidP="00507548">
            <w:pPr>
              <w:pStyle w:val="aff2"/>
              <w:rPr>
                <w:b/>
              </w:rPr>
            </w:pPr>
            <w:r w:rsidRPr="00C954B7">
              <w:rPr>
                <w:b/>
              </w:rPr>
              <w:t>Виды работ: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Подготовка к практическим занятиям.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Оформление результатов практических занятий по образцу.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  <w:b/>
                <w:bCs/>
              </w:rPr>
            </w:pPr>
            <w:r w:rsidRPr="002C2414">
              <w:t>Работа над рефератом по предложенным темам.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  <w:p w:rsidR="00A0182B" w:rsidRDefault="00A0182B" w:rsidP="00507548">
            <w:pPr>
              <w:pStyle w:val="aff2"/>
            </w:pPr>
          </w:p>
          <w:p w:rsidR="00A0182B" w:rsidRDefault="00A0182B" w:rsidP="00507548">
            <w:pPr>
              <w:pStyle w:val="aff2"/>
            </w:pPr>
            <w:r>
              <w:lastRenderedPageBreak/>
              <w:t>6</w:t>
            </w:r>
          </w:p>
          <w:p w:rsidR="00A0182B" w:rsidRDefault="00A0182B" w:rsidP="00507548">
            <w:pPr>
              <w:pStyle w:val="aff2"/>
            </w:pPr>
            <w:r>
              <w:t>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954B7" w:rsidRDefault="00A0182B" w:rsidP="00507548">
            <w:pPr>
              <w:pStyle w:val="aff2"/>
              <w:rPr>
                <w:rFonts w:eastAsia="Calibri"/>
                <w:b/>
                <w:bCs/>
              </w:rPr>
            </w:pPr>
            <w:r w:rsidRPr="00C954B7">
              <w:rPr>
                <w:rFonts w:eastAsia="Calibri"/>
                <w:b/>
                <w:bCs/>
              </w:rPr>
              <w:lastRenderedPageBreak/>
              <w:t xml:space="preserve">Тематика </w:t>
            </w:r>
            <w:r>
              <w:rPr>
                <w:rFonts w:eastAsia="Calibri"/>
                <w:b/>
                <w:bCs/>
              </w:rPr>
              <w:t>домашних заданий</w:t>
            </w:r>
            <w:r w:rsidRPr="00C954B7">
              <w:rPr>
                <w:rFonts w:eastAsia="Calibri"/>
                <w:b/>
                <w:bCs/>
              </w:rPr>
              <w:t>: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  <w:bCs/>
              </w:rPr>
            </w:pPr>
            <w:r w:rsidRPr="002C2414">
              <w:rPr>
                <w:rFonts w:eastAsia="Calibri"/>
                <w:bCs/>
              </w:rPr>
              <w:t>Средства поиска информации в Интернете.</w:t>
            </w:r>
          </w:p>
          <w:p w:rsidR="00A0182B" w:rsidRPr="002C2414" w:rsidRDefault="00A0182B" w:rsidP="00507548">
            <w:pPr>
              <w:pStyle w:val="aff2"/>
              <w:rPr>
                <w:rFonts w:eastAsia="Calibri"/>
                <w:bCs/>
              </w:rPr>
            </w:pPr>
            <w:r w:rsidRPr="002C2414">
              <w:rPr>
                <w:rFonts w:eastAsia="Calibri"/>
                <w:bCs/>
              </w:rPr>
              <w:t>Средства и программы создания Web-страниц и сайтов.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C96DD0" w:rsidRDefault="00A0182B" w:rsidP="00507548">
            <w:pPr>
              <w:pStyle w:val="aff2"/>
              <w:rPr>
                <w:b/>
              </w:rPr>
            </w:pPr>
            <w:r w:rsidRPr="00C96DD0">
              <w:rPr>
                <w:b/>
              </w:rPr>
              <w:lastRenderedPageBreak/>
              <w:t>Учебная практика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Виды работ: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Введение отчетной документации.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6"/>
              </w:numPr>
            </w:pPr>
            <w:r w:rsidRPr="002C2414">
              <w:t>Использование мультимедиа-проектора для демонстрации содержимого экранных форм с персонального компьютера;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26"/>
              </w:numPr>
            </w:pPr>
            <w:r w:rsidRPr="002C2414">
              <w:t>Создание  отчетной и технической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A0182B" w:rsidRPr="002C2414" w:rsidRDefault="00A0182B" w:rsidP="00507548">
            <w:pPr>
              <w:pStyle w:val="aff2"/>
            </w:pPr>
            <w:r w:rsidRPr="002C2414">
              <w:t>Виды работ: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Ввод текстовой и числовой информации в компьютер.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Ввод звуковой информации в компьютер.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Ввод графической информации в компьютер.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Распознавание текстовой информации.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Работа в табличном редакторе.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Конвертация медиа-файлов в различные форматы, экспорт и импорт файлов в различные редакторы.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Обработка аудио записей с помощью редактора.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Обработка видео записей с помощью редактора.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Создание и воспроизведение видео-роликов.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Создание и воспроизведение презентаций.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Выпуск озвученных видеофильмов.</w:t>
            </w:r>
          </w:p>
          <w:p w:rsidR="00A0182B" w:rsidRPr="002C2414" w:rsidRDefault="00A0182B" w:rsidP="00507548">
            <w:pPr>
              <w:pStyle w:val="aff2"/>
              <w:numPr>
                <w:ilvl w:val="0"/>
                <w:numId w:val="17"/>
              </w:numPr>
            </w:pPr>
            <w:r w:rsidRPr="002C2414">
              <w:t>Создание итоговой продукции из исходных аудио, визуальных и мультимедийных компонентов.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2C2414" w:rsidTr="00507548"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2B" w:rsidRPr="00062C26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2B" w:rsidRPr="002C2414" w:rsidRDefault="00A0182B" w:rsidP="00507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82B" w:rsidRPr="002C2414" w:rsidRDefault="00A0182B" w:rsidP="00A01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A0182B" w:rsidRPr="002C2414" w:rsidSect="004A5970">
          <w:footerReference w:type="default" r:id="rId11"/>
          <w:pgSz w:w="16838" w:h="11906" w:orient="landscape"/>
          <w:pgMar w:top="851" w:right="1134" w:bottom="851" w:left="992" w:header="720" w:footer="709" w:gutter="0"/>
          <w:pgNumType w:start="8"/>
          <w:cols w:space="720"/>
          <w:titlePg/>
          <w:docGrid w:linePitch="360"/>
        </w:sectPr>
      </w:pPr>
    </w:p>
    <w:p w:rsidR="00A0182B" w:rsidRPr="00C96DD0" w:rsidRDefault="00A0182B" w:rsidP="00A01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D0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A0182B" w:rsidRPr="00C96DD0" w:rsidRDefault="00A0182B" w:rsidP="00A01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D0">
        <w:rPr>
          <w:rFonts w:ascii="Times New Roman" w:hAnsi="Times New Roman" w:cs="Times New Roman"/>
          <w:b/>
          <w:sz w:val="24"/>
          <w:szCs w:val="24"/>
        </w:rPr>
        <w:t>4.1 Требования к минимальному материально-техническому обеспечению</w:t>
      </w:r>
    </w:p>
    <w:p w:rsidR="00A0182B" w:rsidRPr="00C96DD0" w:rsidRDefault="00A0182B" w:rsidP="00A0182B">
      <w:pPr>
        <w:pStyle w:val="aff2"/>
      </w:pPr>
      <w:r w:rsidRPr="00C96DD0">
        <w:t xml:space="preserve">Реализация </w:t>
      </w:r>
      <w:r>
        <w:t xml:space="preserve">программы </w:t>
      </w:r>
      <w:r w:rsidRPr="00C96DD0">
        <w:t>профессионального модуля предполагает наличие:</w:t>
      </w:r>
    </w:p>
    <w:p w:rsidR="00A0182B" w:rsidRPr="00C96DD0" w:rsidRDefault="00A0182B" w:rsidP="00A0182B">
      <w:pPr>
        <w:pStyle w:val="aff2"/>
        <w:numPr>
          <w:ilvl w:val="0"/>
          <w:numId w:val="19"/>
        </w:numPr>
      </w:pPr>
      <w:r w:rsidRPr="00C96DD0">
        <w:t>Кабинета «Информатики и информационных технологий»</w:t>
      </w:r>
    </w:p>
    <w:p w:rsidR="00A0182B" w:rsidRDefault="00A0182B" w:rsidP="00A0182B">
      <w:pPr>
        <w:pStyle w:val="aff2"/>
        <w:numPr>
          <w:ilvl w:val="0"/>
          <w:numId w:val="19"/>
        </w:numPr>
      </w:pPr>
      <w:r w:rsidRPr="00C96DD0">
        <w:t>Кабинета «Мультимедиа-технологий»</w:t>
      </w:r>
    </w:p>
    <w:p w:rsidR="00A0182B" w:rsidRPr="00C96DD0" w:rsidRDefault="00A0182B" w:rsidP="00A0182B">
      <w:pPr>
        <w:pStyle w:val="aff2"/>
        <w:numPr>
          <w:ilvl w:val="0"/>
          <w:numId w:val="19"/>
        </w:numPr>
      </w:pPr>
      <w:r>
        <w:t>Лаборатория</w:t>
      </w:r>
    </w:p>
    <w:p w:rsidR="00A0182B" w:rsidRPr="00C96DD0" w:rsidRDefault="00A0182B" w:rsidP="00A0182B">
      <w:pPr>
        <w:pStyle w:val="aff2"/>
      </w:pPr>
      <w:r w:rsidRPr="00C96DD0">
        <w:t>Технические средства обучения:</w:t>
      </w:r>
    </w:p>
    <w:p w:rsidR="00A0182B" w:rsidRPr="00C96DD0" w:rsidRDefault="00A0182B" w:rsidP="00A0182B">
      <w:pPr>
        <w:pStyle w:val="aff2"/>
        <w:numPr>
          <w:ilvl w:val="0"/>
          <w:numId w:val="18"/>
        </w:numPr>
      </w:pPr>
      <w:r w:rsidRPr="00C96DD0">
        <w:t>Компьютер преподавателя  с лицензионным программным обеспечением.</w:t>
      </w:r>
    </w:p>
    <w:p w:rsidR="00A0182B" w:rsidRPr="00C96DD0" w:rsidRDefault="00A0182B" w:rsidP="00A0182B">
      <w:pPr>
        <w:pStyle w:val="aff2"/>
        <w:numPr>
          <w:ilvl w:val="0"/>
          <w:numId w:val="18"/>
        </w:numPr>
      </w:pPr>
      <w:r w:rsidRPr="00C96DD0">
        <w:t>Мультимедийная система.</w:t>
      </w:r>
    </w:p>
    <w:p w:rsidR="00A0182B" w:rsidRPr="00C96DD0" w:rsidRDefault="00A0182B" w:rsidP="00A0182B">
      <w:pPr>
        <w:pStyle w:val="aff2"/>
        <w:numPr>
          <w:ilvl w:val="0"/>
          <w:numId w:val="18"/>
        </w:numPr>
      </w:pPr>
      <w:r w:rsidRPr="00C96DD0">
        <w:t>Сканер;</w:t>
      </w:r>
    </w:p>
    <w:p w:rsidR="00A0182B" w:rsidRPr="00C96DD0" w:rsidRDefault="00A0182B" w:rsidP="00A0182B">
      <w:pPr>
        <w:pStyle w:val="aff2"/>
        <w:numPr>
          <w:ilvl w:val="0"/>
          <w:numId w:val="18"/>
        </w:numPr>
      </w:pPr>
      <w:r w:rsidRPr="00C96DD0">
        <w:t>Принтер.</w:t>
      </w:r>
    </w:p>
    <w:p w:rsidR="00A0182B" w:rsidRPr="00C96DD0" w:rsidRDefault="00A0182B" w:rsidP="00A0182B">
      <w:pPr>
        <w:pStyle w:val="aff2"/>
      </w:pPr>
      <w:r w:rsidRPr="00C96DD0">
        <w:t>Оборудование рабочих мест:</w:t>
      </w:r>
    </w:p>
    <w:p w:rsidR="00A0182B" w:rsidRPr="00C96DD0" w:rsidRDefault="00A0182B" w:rsidP="00A0182B">
      <w:pPr>
        <w:pStyle w:val="aff2"/>
        <w:numPr>
          <w:ilvl w:val="0"/>
          <w:numId w:val="20"/>
        </w:numPr>
      </w:pPr>
      <w:r w:rsidRPr="00C96DD0">
        <w:t>Рабочие места по количеству обучающихся;</w:t>
      </w:r>
    </w:p>
    <w:p w:rsidR="00A0182B" w:rsidRPr="00C96DD0" w:rsidRDefault="00A0182B" w:rsidP="00A0182B">
      <w:pPr>
        <w:pStyle w:val="aff2"/>
        <w:numPr>
          <w:ilvl w:val="0"/>
          <w:numId w:val="20"/>
        </w:numPr>
      </w:pPr>
      <w:r w:rsidRPr="00C96DD0">
        <w:t>Компьютеры на рабочем месте учащихся с лицензионным программным обеспечением;</w:t>
      </w:r>
    </w:p>
    <w:p w:rsidR="00A0182B" w:rsidRDefault="00A0182B" w:rsidP="00A0182B">
      <w:pPr>
        <w:pStyle w:val="aff2"/>
        <w:numPr>
          <w:ilvl w:val="0"/>
          <w:numId w:val="20"/>
        </w:numPr>
      </w:pPr>
      <w:r>
        <w:t>Периферийные устройства</w:t>
      </w:r>
    </w:p>
    <w:p w:rsidR="00A0182B" w:rsidRDefault="00A0182B" w:rsidP="00A0182B">
      <w:pPr>
        <w:pStyle w:val="aff2"/>
        <w:numPr>
          <w:ilvl w:val="0"/>
          <w:numId w:val="20"/>
        </w:numPr>
      </w:pPr>
      <w:r>
        <w:t>Компьютерные сети</w:t>
      </w:r>
    </w:p>
    <w:p w:rsidR="00A0182B" w:rsidRPr="00C96DD0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Pr="00C96DD0" w:rsidRDefault="00A0182B" w:rsidP="00A01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D0">
        <w:rPr>
          <w:rFonts w:ascii="Times New Roman" w:hAnsi="Times New Roman" w:cs="Times New Roman"/>
          <w:b/>
          <w:sz w:val="24"/>
          <w:szCs w:val="24"/>
        </w:rPr>
        <w:t>4.2.Информационное обеспечение обучения.</w:t>
      </w:r>
    </w:p>
    <w:p w:rsidR="00A0182B" w:rsidRPr="00C96DD0" w:rsidRDefault="00A0182B" w:rsidP="00A0182B">
      <w:pPr>
        <w:rPr>
          <w:rFonts w:ascii="Times New Roman" w:hAnsi="Times New Roman" w:cs="Times New Roman"/>
          <w:b/>
          <w:sz w:val="24"/>
          <w:szCs w:val="24"/>
        </w:rPr>
      </w:pPr>
      <w:r w:rsidRPr="00C96DD0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дополнительной литературы, Интернет-ресурсов.</w:t>
      </w:r>
    </w:p>
    <w:p w:rsidR="00A0182B" w:rsidRPr="00C96DD0" w:rsidRDefault="00A0182B" w:rsidP="00A0182B">
      <w:pPr>
        <w:pStyle w:val="aff2"/>
      </w:pPr>
      <w:r w:rsidRPr="00C96DD0">
        <w:t>Основные источники:</w:t>
      </w:r>
    </w:p>
    <w:p w:rsidR="00A0182B" w:rsidRPr="00C96DD0" w:rsidRDefault="00A0182B" w:rsidP="00A0182B">
      <w:pPr>
        <w:pStyle w:val="aff2"/>
        <w:numPr>
          <w:ilvl w:val="0"/>
          <w:numId w:val="21"/>
        </w:numPr>
        <w:rPr>
          <w:bCs/>
        </w:rPr>
      </w:pPr>
      <w:r w:rsidRPr="00C96DD0">
        <w:rPr>
          <w:bCs/>
        </w:rPr>
        <w:t>Киселёв С.В. Оператор ЭВМ: учебник для нач. проф. образования - М.: Академия, 2006</w:t>
      </w:r>
    </w:p>
    <w:p w:rsidR="00A0182B" w:rsidRDefault="00A0182B" w:rsidP="00A0182B">
      <w:pPr>
        <w:pStyle w:val="aff2"/>
        <w:numPr>
          <w:ilvl w:val="0"/>
          <w:numId w:val="21"/>
        </w:numPr>
        <w:rPr>
          <w:bCs/>
        </w:rPr>
      </w:pPr>
      <w:r>
        <w:rPr>
          <w:bCs/>
        </w:rPr>
        <w:t>Федотова Е.Л.</w:t>
      </w:r>
      <w:r w:rsidRPr="00C96DD0">
        <w:rPr>
          <w:bCs/>
        </w:rPr>
        <w:t xml:space="preserve"> Информационные технологии в профессиональной деятельности: учеб. пособие – М.: </w:t>
      </w:r>
      <w:r>
        <w:rPr>
          <w:bCs/>
        </w:rPr>
        <w:t>ИД «ФОРУМ»: ИНФРА-М, 2008</w:t>
      </w:r>
    </w:p>
    <w:p w:rsidR="00A0182B" w:rsidRDefault="00A0182B" w:rsidP="00A0182B">
      <w:pPr>
        <w:pStyle w:val="aff2"/>
        <w:numPr>
          <w:ilvl w:val="0"/>
          <w:numId w:val="21"/>
        </w:numPr>
        <w:rPr>
          <w:bCs/>
        </w:rPr>
      </w:pPr>
      <w:r>
        <w:rPr>
          <w:bCs/>
        </w:rPr>
        <w:t xml:space="preserve">Свиридова М.Ю. Операционная система </w:t>
      </w:r>
      <w:r>
        <w:rPr>
          <w:bCs/>
          <w:lang w:val="en-US"/>
        </w:rPr>
        <w:t>Windows</w:t>
      </w:r>
      <w:r w:rsidRPr="00A41005">
        <w:rPr>
          <w:bCs/>
        </w:rPr>
        <w:t xml:space="preserve"> </w:t>
      </w:r>
      <w:r>
        <w:rPr>
          <w:bCs/>
          <w:lang w:val="en-US"/>
        </w:rPr>
        <w:t>XP</w:t>
      </w:r>
      <w:r>
        <w:rPr>
          <w:bCs/>
        </w:rPr>
        <w:t>: учеб. пособие для нач. проф. образования.-М.: «Академия», 2007</w:t>
      </w:r>
    </w:p>
    <w:p w:rsidR="00A0182B" w:rsidRDefault="00A0182B" w:rsidP="00A0182B">
      <w:pPr>
        <w:pStyle w:val="aff2"/>
        <w:numPr>
          <w:ilvl w:val="0"/>
          <w:numId w:val="21"/>
        </w:numPr>
        <w:rPr>
          <w:bCs/>
        </w:rPr>
      </w:pPr>
      <w:r>
        <w:rPr>
          <w:bCs/>
        </w:rPr>
        <w:t>Киселев С.В. Веб-дизайн: учеб. пособие.-М.: «Академия», 2009</w:t>
      </w:r>
    </w:p>
    <w:p w:rsidR="00A0182B" w:rsidRPr="00C96DD0" w:rsidRDefault="00A0182B" w:rsidP="00A0182B">
      <w:pPr>
        <w:pStyle w:val="aff2"/>
        <w:numPr>
          <w:ilvl w:val="0"/>
          <w:numId w:val="21"/>
        </w:numPr>
        <w:rPr>
          <w:bCs/>
        </w:rPr>
      </w:pPr>
      <w:r>
        <w:rPr>
          <w:bCs/>
        </w:rPr>
        <w:t>Аппаратные средства персонального компьютера: учеб. пособие/Киселев С.В.- М.: «Академия», 2010</w:t>
      </w:r>
    </w:p>
    <w:p w:rsidR="00A0182B" w:rsidRPr="00C96DD0" w:rsidRDefault="00A0182B" w:rsidP="00A0182B">
      <w:pPr>
        <w:pStyle w:val="aff2"/>
        <w:rPr>
          <w:bCs/>
        </w:rPr>
      </w:pPr>
    </w:p>
    <w:p w:rsidR="00A0182B" w:rsidRPr="00C96DD0" w:rsidRDefault="00A0182B" w:rsidP="00A0182B">
      <w:pPr>
        <w:pStyle w:val="aff2"/>
      </w:pPr>
      <w:r w:rsidRPr="00C96DD0">
        <w:t>Дополнительные источники: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Немцова Т. И., Назарова Ю.В, Практикум по информатике, часть 1и 2, М., ИД «Форум», - ИНФРА-М, 2008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Уваров В.М., Силакова Л.А., Красникова Н.Е., Практикум по основам информатики и вычислительной техники: учебное пособие – М.:Академия, 2008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Свиридова М.Ю. Текстовый редактор Word. Учебное пособие. - М.: Академия, 2007.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Свиридова М.Ю. Электронные таблицы Excel. Учебное пособие. - М.: Академия, 2007.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lastRenderedPageBreak/>
        <w:t>Струмпэ Н.В. Оператор ЭВМ. Практические работы. Учебное пособие. - М.: Академия, 200</w:t>
      </w:r>
      <w:r>
        <w:t>9</w:t>
      </w:r>
      <w:r w:rsidRPr="00C96DD0">
        <w:t>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Макарова Н.В. Информатика и ИКТ, учебник 10(базовый уровень). -  СПб: ПИТЕР, 2008.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Макарова Н.В. Информатика и ИКТ, учебник 11(базовый уровень). -  СПб: ПИТЕР, 2008.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Михеева Е.В. Практикум по информатике. 4-е изд. – М.: Академия, 2007.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Угринович Н.Д. практикум по информатике и информационным технологиям. – М: БИНОМ, 2001.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Угринович Н.Д. Информатика и информационные технологии. 10-11. 2-е изд. – М: БИНОМ, 2005.</w:t>
      </w:r>
    </w:p>
    <w:p w:rsidR="00A0182B" w:rsidRPr="00C96DD0" w:rsidRDefault="00A0182B" w:rsidP="00A0182B">
      <w:pPr>
        <w:pStyle w:val="aff2"/>
        <w:numPr>
          <w:ilvl w:val="0"/>
          <w:numId w:val="22"/>
        </w:numPr>
      </w:pPr>
      <w:r w:rsidRPr="00C96DD0"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A0182B" w:rsidRPr="00C96DD0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Pr="00C96DD0" w:rsidRDefault="00A0182B" w:rsidP="00A0182B">
      <w:pPr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Ресурсы сети 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Мультипортал 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6DD0">
        <w:rPr>
          <w:rFonts w:ascii="Times New Roman" w:hAnsi="Times New Roman" w:cs="Times New Roman"/>
          <w:sz w:val="24"/>
          <w:szCs w:val="24"/>
        </w:rPr>
        <w:t>://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6DD0">
        <w:rPr>
          <w:rFonts w:ascii="Times New Roman" w:hAnsi="Times New Roman" w:cs="Times New Roman"/>
          <w:sz w:val="24"/>
          <w:szCs w:val="24"/>
        </w:rPr>
        <w:t>.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C96DD0">
        <w:rPr>
          <w:rFonts w:ascii="Times New Roman" w:hAnsi="Times New Roman" w:cs="Times New Roman"/>
          <w:sz w:val="24"/>
          <w:szCs w:val="24"/>
        </w:rPr>
        <w:t>.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Интернет-Университет Информационных технологий 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6DD0">
        <w:rPr>
          <w:rFonts w:ascii="Times New Roman" w:hAnsi="Times New Roman" w:cs="Times New Roman"/>
          <w:sz w:val="24"/>
          <w:szCs w:val="24"/>
        </w:rPr>
        <w:t>://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6DD0">
        <w:rPr>
          <w:rFonts w:ascii="Times New Roman" w:hAnsi="Times New Roman" w:cs="Times New Roman"/>
          <w:sz w:val="24"/>
          <w:szCs w:val="24"/>
        </w:rPr>
        <w:t>.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intuit</w:t>
      </w:r>
      <w:r w:rsidRPr="00C96DD0">
        <w:rPr>
          <w:rFonts w:ascii="Times New Roman" w:hAnsi="Times New Roman" w:cs="Times New Roman"/>
          <w:sz w:val="24"/>
          <w:szCs w:val="24"/>
        </w:rPr>
        <w:t>.</w:t>
      </w:r>
      <w:r w:rsidRPr="00C96DD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6DD0">
        <w:rPr>
          <w:rFonts w:ascii="Times New Roman" w:hAnsi="Times New Roman" w:cs="Times New Roman"/>
          <w:sz w:val="24"/>
          <w:szCs w:val="24"/>
        </w:rPr>
        <w:t>/</w:t>
      </w:r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>Образовательный портал  http://claw.ru/</w:t>
      </w:r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Свободная энциклопедия </w:t>
      </w:r>
      <w:hyperlink r:id="rId12" w:history="1">
        <w:r w:rsidRPr="00C96DD0">
          <w:rPr>
            <w:rStyle w:val="aa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>http://msdn.microsoft.com/ru-ru/gg638594 - Каталог библиотеки учебных курсов</w:t>
      </w:r>
    </w:p>
    <w:p w:rsidR="00A0182B" w:rsidRPr="00C96DD0" w:rsidRDefault="00A0182B" w:rsidP="00A0182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A0182B" w:rsidRPr="00C96DD0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Pr="005D65D5" w:rsidRDefault="00A0182B" w:rsidP="00A01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D5">
        <w:rPr>
          <w:rFonts w:ascii="Times New Roman" w:hAnsi="Times New Roman" w:cs="Times New Roman"/>
          <w:b/>
          <w:sz w:val="24"/>
          <w:szCs w:val="24"/>
        </w:rPr>
        <w:t>4.3.Общие требования к организации образовательного процесса.</w:t>
      </w:r>
    </w:p>
    <w:p w:rsidR="00A0182B" w:rsidRPr="00CD3E37" w:rsidRDefault="00A0182B" w:rsidP="00A01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2FC">
        <w:rPr>
          <w:rFonts w:ascii="Times New Roman" w:hAnsi="Times New Roman"/>
          <w:sz w:val="24"/>
          <w:szCs w:val="24"/>
        </w:rPr>
        <w:t xml:space="preserve">Организация образовательного процесса осуществляется в соответствии с требования государственного образовательного стандарта по профессии  </w:t>
      </w:r>
      <w:r w:rsidRPr="00CD3E37">
        <w:rPr>
          <w:rFonts w:ascii="Times New Roman" w:hAnsi="Times New Roman" w:cs="Times New Roman"/>
          <w:b/>
          <w:sz w:val="24"/>
          <w:szCs w:val="24"/>
        </w:rPr>
        <w:t>230103.02 Мастер по обработке цифровой информации</w:t>
      </w:r>
      <w:r w:rsidRPr="00CD3E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182B" w:rsidRPr="001D42FC" w:rsidRDefault="00A0182B" w:rsidP="00A0182B">
      <w:pPr>
        <w:rPr>
          <w:rFonts w:ascii="Times New Roman" w:hAnsi="Times New Roman"/>
          <w:bCs/>
          <w:sz w:val="24"/>
          <w:szCs w:val="24"/>
        </w:rPr>
      </w:pPr>
      <w:r w:rsidRPr="001D4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42FC">
        <w:rPr>
          <w:rFonts w:ascii="Times New Roman" w:hAnsi="Times New Roman"/>
          <w:bCs/>
          <w:sz w:val="24"/>
          <w:szCs w:val="24"/>
        </w:rPr>
        <w:t>Учебные занятия проводятся  согласно расписания при максимальном объёме аудиторной  учебной нагрузки 36 академических часов в неделю.</w:t>
      </w:r>
    </w:p>
    <w:p w:rsidR="00A0182B" w:rsidRPr="001D42FC" w:rsidRDefault="00A0182B" w:rsidP="00A0182B">
      <w:pPr>
        <w:rPr>
          <w:rFonts w:ascii="Times New Roman" w:hAnsi="Times New Roman"/>
          <w:bCs/>
          <w:sz w:val="24"/>
          <w:szCs w:val="24"/>
        </w:rPr>
      </w:pPr>
      <w:r w:rsidRPr="001D42FC">
        <w:rPr>
          <w:rFonts w:ascii="Times New Roman" w:hAnsi="Times New Roman"/>
          <w:bCs/>
          <w:sz w:val="24"/>
          <w:szCs w:val="24"/>
        </w:rPr>
        <w:t xml:space="preserve"> Максимальный объём учебной нагрузки обучающегося  составляет 54 академических часа в неделю и включает в себя все виды аудиторной и внеаудиторной (самостоятельной) работы обучающихся.</w:t>
      </w:r>
    </w:p>
    <w:p w:rsidR="00A0182B" w:rsidRDefault="00A0182B" w:rsidP="00A0182B">
      <w:pPr>
        <w:pStyle w:val="aff2"/>
        <w:ind w:firstLine="567"/>
        <w:jc w:val="both"/>
        <w:rPr>
          <w:bCs/>
        </w:rPr>
      </w:pPr>
      <w:r w:rsidRPr="001D42FC">
        <w:rPr>
          <w:bCs/>
        </w:rPr>
        <w:t xml:space="preserve">Программа профессионального модуля обеспечивается учебно-методической литературой. </w:t>
      </w:r>
    </w:p>
    <w:p w:rsidR="00A0182B" w:rsidRPr="005D65D5" w:rsidRDefault="00A0182B" w:rsidP="00A0182B">
      <w:pPr>
        <w:pStyle w:val="aff2"/>
        <w:ind w:firstLine="567"/>
        <w:jc w:val="both"/>
        <w:rPr>
          <w:bCs/>
        </w:rPr>
      </w:pPr>
      <w:r w:rsidRPr="005D65D5">
        <w:rPr>
          <w:bCs/>
        </w:rPr>
        <w:t xml:space="preserve">В процессе обучения используются различные виды информационно-коммуникационных технологий. 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 xml:space="preserve">Текущий контроль освоения содержания МДК осуществляется в форме тестовых заданий и практических занятий. </w:t>
      </w:r>
    </w:p>
    <w:p w:rsidR="00A0182B" w:rsidRPr="001D42FC" w:rsidRDefault="00A0182B" w:rsidP="00A0182B">
      <w:pPr>
        <w:rPr>
          <w:rFonts w:ascii="Times New Roman" w:hAnsi="Times New Roman"/>
          <w:bCs/>
          <w:sz w:val="24"/>
          <w:szCs w:val="24"/>
        </w:rPr>
      </w:pPr>
    </w:p>
    <w:p w:rsidR="00A0182B" w:rsidRPr="001D42FC" w:rsidRDefault="00A0182B" w:rsidP="00A0182B">
      <w:pPr>
        <w:rPr>
          <w:rFonts w:ascii="Times New Roman" w:hAnsi="Times New Roman"/>
          <w:sz w:val="24"/>
          <w:szCs w:val="24"/>
        </w:rPr>
      </w:pPr>
      <w:r w:rsidRPr="001D42FC">
        <w:rPr>
          <w:rFonts w:ascii="Times New Roman" w:hAnsi="Times New Roman"/>
          <w:sz w:val="24"/>
          <w:szCs w:val="24"/>
        </w:rPr>
        <w:t>Каждый обучающийся обеспечивается не менее чем одним учебным печатным и/или электронным изданием и имеет  доступ к комплектам библиотечного фонда.</w:t>
      </w:r>
    </w:p>
    <w:p w:rsidR="00A0182B" w:rsidRPr="001D42FC" w:rsidRDefault="00A0182B" w:rsidP="00A0182B">
      <w:pPr>
        <w:rPr>
          <w:rFonts w:ascii="Times New Roman" w:hAnsi="Times New Roman"/>
          <w:sz w:val="24"/>
          <w:szCs w:val="24"/>
        </w:rPr>
      </w:pPr>
      <w:r w:rsidRPr="001D42FC">
        <w:rPr>
          <w:rFonts w:ascii="Times New Roman" w:hAnsi="Times New Roman"/>
          <w:sz w:val="24"/>
          <w:szCs w:val="24"/>
        </w:rPr>
        <w:lastRenderedPageBreak/>
        <w:t>Во время самостоятельной подготовки обучающимся предоставляется доступом к сети Интернет.</w:t>
      </w:r>
    </w:p>
    <w:p w:rsidR="00A0182B" w:rsidRPr="001D42FC" w:rsidRDefault="00A0182B" w:rsidP="00A0182B">
      <w:pPr>
        <w:rPr>
          <w:rFonts w:ascii="Times New Roman" w:hAnsi="Times New Roman"/>
          <w:sz w:val="24"/>
          <w:szCs w:val="24"/>
        </w:rPr>
      </w:pPr>
      <w:r w:rsidRPr="001D42FC">
        <w:rPr>
          <w:rFonts w:ascii="Times New Roman" w:hAnsi="Times New Roman"/>
          <w:sz w:val="24"/>
          <w:szCs w:val="24"/>
        </w:rPr>
        <w:t>Консультации для обучающихся проводятся согласно утверждённого графика. Форма проведения определяется преподавателем (групповые, индивидуальные, письменные, устные).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Учебная практика по модулю проходит линейно одноврменно с изучением теоретической части МДК.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Учебная практика рассредоточена из расчета 12 часов в неделю и проводится в мастерских ОУ.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 xml:space="preserve">Производственная практика проходит </w:t>
      </w:r>
      <w:r w:rsidRPr="005D65D5">
        <w:rPr>
          <w:bCs/>
        </w:rPr>
        <w:t>в организациях города и области любой формы собственности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Обязательным условием допуска к производственной практике в рамках ПМ является освоение учебной практики для получения первичных профессиональных навыков.</w:t>
      </w:r>
    </w:p>
    <w:p w:rsidR="00A0182B" w:rsidRDefault="00A0182B" w:rsidP="00A0182B">
      <w:pPr>
        <w:pStyle w:val="aff2"/>
        <w:ind w:firstLine="567"/>
        <w:jc w:val="both"/>
      </w:pPr>
      <w:r w:rsidRPr="005D65D5">
        <w:t xml:space="preserve">Формой аттестации МДК.01.01 является </w:t>
      </w:r>
      <w:r>
        <w:t>экзамен</w:t>
      </w:r>
      <w:r w:rsidRPr="005D65D5">
        <w:t>.</w:t>
      </w:r>
      <w:r w:rsidRPr="00F12B65">
        <w:t xml:space="preserve"> 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Профессиональный модуль изучается параллельно с изучением учебных дисциплин общепрофессионального цикла.</w:t>
      </w:r>
    </w:p>
    <w:p w:rsidR="00A0182B" w:rsidRPr="005D65D5" w:rsidRDefault="00A0182B" w:rsidP="00A0182B">
      <w:pPr>
        <w:pStyle w:val="aff2"/>
        <w:ind w:firstLine="567"/>
        <w:jc w:val="both"/>
      </w:pPr>
    </w:p>
    <w:p w:rsidR="00A0182B" w:rsidRPr="005D65D5" w:rsidRDefault="00A0182B" w:rsidP="00A0182B">
      <w:pPr>
        <w:spacing w:befor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D5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A0182B" w:rsidRPr="005D65D5" w:rsidRDefault="00A0182B" w:rsidP="00A0182B">
      <w:pPr>
        <w:pStyle w:val="aff2"/>
        <w:ind w:firstLine="567"/>
        <w:jc w:val="both"/>
      </w:pPr>
      <w:r w:rsidRPr="005D65D5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</w:t>
      </w:r>
    </w:p>
    <w:p w:rsidR="00A0182B" w:rsidRPr="005D65D5" w:rsidRDefault="00A0182B" w:rsidP="00A01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82B" w:rsidRPr="005D65D5" w:rsidRDefault="00A0182B" w:rsidP="00A018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65D5">
        <w:rPr>
          <w:rFonts w:ascii="Times New Roman" w:hAnsi="Times New Roman" w:cs="Times New Roman"/>
          <w:b/>
          <w:sz w:val="24"/>
          <w:szCs w:val="24"/>
        </w:rPr>
        <w:lastRenderedPageBreak/>
        <w:t>5.Контроль и оценка результатов освоения профессионального модуля (вида профессиональной деятельности)</w:t>
      </w:r>
    </w:p>
    <w:tbl>
      <w:tblPr>
        <w:tblW w:w="10398" w:type="dxa"/>
        <w:tblInd w:w="-9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403"/>
        <w:gridCol w:w="3685"/>
        <w:gridCol w:w="3310"/>
      </w:tblGrid>
      <w:tr w:rsidR="00A0182B" w:rsidRPr="005D65D5" w:rsidTr="002450A7"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A0182B" w:rsidRPr="005D65D5" w:rsidRDefault="00A0182B" w:rsidP="0050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0182B" w:rsidRPr="005D65D5" w:rsidTr="002450A7"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П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Точность определения неисправностей аппаратного обеспечения.</w:t>
            </w:r>
          </w:p>
          <w:p w:rsidR="00A0182B" w:rsidRPr="005D65D5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установленного оборудования и операционной системы. </w:t>
            </w:r>
          </w:p>
          <w:p w:rsidR="00A0182B" w:rsidRPr="005D65D5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A0182B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0182B" w:rsidRPr="005D65D5" w:rsidRDefault="00A0182B" w:rsidP="005075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</w:t>
            </w:r>
          </w:p>
        </w:tc>
      </w:tr>
      <w:tr w:rsidR="00A0182B" w:rsidRPr="005D65D5" w:rsidTr="002450A7"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Соответствие последовательности ввода информации ее типу и применяемому программному обеспечению</w:t>
            </w:r>
            <w:r w:rsidRPr="005D65D5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</w:p>
          <w:p w:rsidR="00A0182B" w:rsidRPr="005D65D5" w:rsidRDefault="00A0182B" w:rsidP="005075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блоков в соответствии с требованиями и правилами размещения информации в документах.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A0182B" w:rsidRDefault="00A0182B" w:rsidP="005075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0182B" w:rsidRPr="005D65D5" w:rsidRDefault="00A0182B" w:rsidP="005075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</w:t>
            </w:r>
          </w:p>
          <w:p w:rsidR="00A0182B" w:rsidRPr="005D65D5" w:rsidRDefault="00A0182B" w:rsidP="00507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5D65D5" w:rsidTr="002450A7"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Распознавание файлов, сохранённых в разных форматах</w:t>
            </w:r>
          </w:p>
          <w:p w:rsidR="00A0182B" w:rsidRPr="005D65D5" w:rsidRDefault="00A0182B" w:rsidP="005075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Конвертирование файлов с минимальной потерей качества информации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конвертируемых файлов </w:t>
            </w:r>
          </w:p>
          <w:p w:rsidR="00A0182B" w:rsidRPr="005D65D5" w:rsidRDefault="00A0182B" w:rsidP="005075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A0182B" w:rsidRPr="005D65D5" w:rsidRDefault="00A0182B" w:rsidP="005075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0182B" w:rsidRPr="005D65D5" w:rsidTr="002450A7"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Правильность отредактированного  звукового контента применяемому программному обеспечению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Правильность отредактированного  графического контента применяемому программному обеспечению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Правильность отредактированных  анимационных объектов применяемому программному обеспечению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отредактированного  мультимедийного контента применяемому программному обеспечению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созданного контента 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A0182B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</w:t>
            </w:r>
          </w:p>
        </w:tc>
      </w:tr>
      <w:tr w:rsidR="00A0182B" w:rsidRPr="005D65D5" w:rsidTr="002450A7">
        <w:trPr>
          <w:trHeight w:val="2948"/>
        </w:trPr>
        <w:tc>
          <w:tcPr>
            <w:tcW w:w="3403" w:type="dxa"/>
            <w:shd w:val="clear" w:color="auto" w:fill="auto"/>
          </w:tcPr>
          <w:p w:rsidR="00A0182B" w:rsidRPr="005D65D5" w:rsidRDefault="00A0182B" w:rsidP="0050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презентации,слад-шоу,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3685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созданных видеороликов.</w:t>
            </w:r>
          </w:p>
          <w:p w:rsidR="00A0182B" w:rsidRPr="005D65D5" w:rsidRDefault="00A0182B" w:rsidP="0050754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созданных презентаций.</w:t>
            </w:r>
          </w:p>
          <w:p w:rsidR="00A0182B" w:rsidRPr="005D65D5" w:rsidRDefault="00A0182B" w:rsidP="0050754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созданных слад-шоу.</w:t>
            </w:r>
          </w:p>
          <w:p w:rsidR="00A0182B" w:rsidRPr="005D65D5" w:rsidRDefault="00A0182B" w:rsidP="0050754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созданных медиафайлов.</w:t>
            </w:r>
          </w:p>
        </w:tc>
        <w:tc>
          <w:tcPr>
            <w:tcW w:w="331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Экспертная оценка созданных роликов, презентаций, слайд-шоу, мультимедийных проектов.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при выполнении практических занятий.</w:t>
            </w:r>
          </w:p>
          <w:p w:rsidR="00A0182B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0182B" w:rsidRPr="005D65D5" w:rsidRDefault="00A0182B" w:rsidP="0050754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A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</w:t>
            </w:r>
          </w:p>
        </w:tc>
      </w:tr>
    </w:tbl>
    <w:p w:rsidR="00A0182B" w:rsidRPr="005D65D5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Pr="005D65D5" w:rsidRDefault="00A0182B" w:rsidP="00A0182B">
      <w:pPr>
        <w:rPr>
          <w:rFonts w:ascii="Times New Roman" w:hAnsi="Times New Roman" w:cs="Times New Roman"/>
          <w:sz w:val="24"/>
          <w:szCs w:val="24"/>
        </w:rPr>
      </w:pPr>
      <w:r w:rsidRPr="005D65D5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0" w:type="dxa"/>
        <w:tblInd w:w="-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88"/>
        <w:gridCol w:w="3780"/>
        <w:gridCol w:w="2972"/>
      </w:tblGrid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shd w:val="clear" w:color="auto" w:fill="auto"/>
          </w:tcPr>
          <w:p w:rsidR="00A0182B" w:rsidRPr="00CE1A31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A0182B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Активность, инициативность в процессе освоения профессионального модуля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 итогам производственной практики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оценка деятельности обучающихся в ходе конкурсов профессионального мастерства, выставок технического творчества, олимпиад, в процессе освоения профессионального модуля. Экспертиза портфолио личных достижений обучающихся</w:t>
            </w:r>
          </w:p>
        </w:tc>
      </w:tr>
      <w:tr w:rsidR="00A0182B" w:rsidRPr="005D65D5" w:rsidTr="00507548">
        <w:trPr>
          <w:trHeight w:val="2438"/>
        </w:trPr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 применения методов и способов решения профессиональных задач в процессе создания мультимедийного контента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выпускной квалификационной работы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эффективности и качества выполнения профессиональных задач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 коррекция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собственной работы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при выполнении работ на учебной и производственной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  <w:p w:rsidR="00A0182B" w:rsidRPr="005D65D5" w:rsidRDefault="00A0182B" w:rsidP="00507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с помощью современных информационных технологий</w:t>
            </w:r>
          </w:p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найденной информации для эффективного выполнения профессиональных задач 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выпускной квалификационной работы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информационно – коммуникационных технологий в профессиональной деятельности</w:t>
            </w:r>
          </w:p>
        </w:tc>
        <w:tc>
          <w:tcPr>
            <w:tcW w:w="2972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выпускной квалификационной работы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Доброжелательное и адекватное ситуации взаимодействие с обучающимися, преподавателями и мастерами в ходе обучения</w:t>
            </w:r>
          </w:p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Успешная работа в учебной бригаде при выполнении производственных заданий</w:t>
            </w:r>
          </w:p>
        </w:tc>
        <w:tc>
          <w:tcPr>
            <w:tcW w:w="2972" w:type="dxa"/>
            <w:shd w:val="clear" w:color="auto" w:fill="auto"/>
          </w:tcPr>
          <w:p w:rsidR="00A0182B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 отзывов по итогам производственной практики</w:t>
            </w:r>
          </w:p>
        </w:tc>
      </w:tr>
      <w:tr w:rsidR="00A0182B" w:rsidRPr="005D65D5" w:rsidTr="00507548">
        <w:tc>
          <w:tcPr>
            <w:tcW w:w="2988" w:type="dxa"/>
            <w:shd w:val="clear" w:color="auto" w:fill="auto"/>
          </w:tcPr>
          <w:p w:rsidR="00A0182B" w:rsidRPr="005D65D5" w:rsidRDefault="00A0182B" w:rsidP="00507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80" w:type="dxa"/>
            <w:shd w:val="clear" w:color="auto" w:fill="auto"/>
          </w:tcPr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исполнению воинской обязанности</w:t>
            </w:r>
          </w:p>
          <w:p w:rsidR="00A0182B" w:rsidRPr="005D65D5" w:rsidRDefault="00A0182B" w:rsidP="0050754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Активное участие в военно-патриотических мероприятиях</w:t>
            </w:r>
          </w:p>
        </w:tc>
        <w:tc>
          <w:tcPr>
            <w:tcW w:w="2972" w:type="dxa"/>
            <w:shd w:val="clear" w:color="auto" w:fill="auto"/>
          </w:tcPr>
          <w:p w:rsidR="00A0182B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0182B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портфолио, личных достижений обучающегося</w:t>
            </w:r>
          </w:p>
          <w:p w:rsidR="00A0182B" w:rsidRPr="005D65D5" w:rsidRDefault="00A0182B" w:rsidP="0050754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военкомата</w:t>
            </w:r>
          </w:p>
        </w:tc>
      </w:tr>
    </w:tbl>
    <w:p w:rsidR="00A0182B" w:rsidRPr="005D65D5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Pr="005D65D5" w:rsidRDefault="00A0182B" w:rsidP="00A0182B">
      <w:pPr>
        <w:rPr>
          <w:rFonts w:ascii="Times New Roman" w:hAnsi="Times New Roman" w:cs="Times New Roman"/>
          <w:sz w:val="24"/>
          <w:szCs w:val="24"/>
        </w:rPr>
      </w:pPr>
    </w:p>
    <w:p w:rsidR="00A0182B" w:rsidRDefault="00A0182B" w:rsidP="00A0182B"/>
    <w:p w:rsidR="00DD4392" w:rsidRDefault="00DD4392" w:rsidP="0050774E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sectPr w:rsidR="00DD4392" w:rsidSect="00DD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84" w:rsidRDefault="007C0684" w:rsidP="00DD4392">
      <w:pPr>
        <w:spacing w:after="0" w:line="240" w:lineRule="auto"/>
      </w:pPr>
      <w:r>
        <w:separator/>
      </w:r>
    </w:p>
  </w:endnote>
  <w:endnote w:type="continuationSeparator" w:id="1">
    <w:p w:rsidR="007C0684" w:rsidRDefault="007C0684" w:rsidP="00D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48" w:rsidRDefault="00AC203A" w:rsidP="00160830">
    <w:pPr>
      <w:pStyle w:val="af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75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548" w:rsidRDefault="00507548" w:rsidP="0016083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48" w:rsidRDefault="00507548" w:rsidP="00867E09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48" w:rsidRDefault="00507548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48" w:rsidRDefault="00507548">
    <w:pPr>
      <w:pStyle w:val="af3"/>
      <w:jc w:val="right"/>
    </w:pPr>
  </w:p>
  <w:p w:rsidR="00507548" w:rsidRDefault="0050754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84" w:rsidRDefault="007C0684" w:rsidP="00DD4392">
      <w:pPr>
        <w:spacing w:after="0" w:line="240" w:lineRule="auto"/>
      </w:pPr>
      <w:r>
        <w:separator/>
      </w:r>
    </w:p>
  </w:footnote>
  <w:footnote w:type="continuationSeparator" w:id="1">
    <w:p w:rsidR="007C0684" w:rsidRDefault="007C0684" w:rsidP="00DD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19" w:hanging="360"/>
      </w:pPr>
      <w:rPr>
        <w:rFonts w:ascii="Symbol" w:hAnsi="Symbol" w:cs="Times New Roman"/>
      </w:rPr>
    </w:lvl>
  </w:abstractNum>
  <w:abstractNum w:abstractNumId="14">
    <w:nsid w:val="00000010"/>
    <w:multiLevelType w:val="multilevel"/>
    <w:tmpl w:val="B99AC4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AF04B58"/>
    <w:multiLevelType w:val="hybridMultilevel"/>
    <w:tmpl w:val="49A8320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0C525A0D"/>
    <w:multiLevelType w:val="hybridMultilevel"/>
    <w:tmpl w:val="F530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B4E49"/>
    <w:multiLevelType w:val="hybridMultilevel"/>
    <w:tmpl w:val="F232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385EBB"/>
    <w:multiLevelType w:val="hybridMultilevel"/>
    <w:tmpl w:val="D18C8460"/>
    <w:lvl w:ilvl="0" w:tplc="071AB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249D4"/>
    <w:multiLevelType w:val="hybridMultilevel"/>
    <w:tmpl w:val="8D7A02FC"/>
    <w:lvl w:ilvl="0" w:tplc="29D40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317A63B9"/>
    <w:multiLevelType w:val="hybridMultilevel"/>
    <w:tmpl w:val="E302434C"/>
    <w:lvl w:ilvl="0" w:tplc="071AB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71562"/>
    <w:multiLevelType w:val="hybridMultilevel"/>
    <w:tmpl w:val="2B94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0E19"/>
    <w:multiLevelType w:val="hybridMultilevel"/>
    <w:tmpl w:val="DB36586E"/>
    <w:lvl w:ilvl="0" w:tplc="071AB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01406"/>
    <w:multiLevelType w:val="hybridMultilevel"/>
    <w:tmpl w:val="A0C4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07179"/>
    <w:multiLevelType w:val="hybridMultilevel"/>
    <w:tmpl w:val="E05A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06CA2"/>
    <w:multiLevelType w:val="hybridMultilevel"/>
    <w:tmpl w:val="F7EE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07ADF"/>
    <w:multiLevelType w:val="hybridMultilevel"/>
    <w:tmpl w:val="FD58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52CC6"/>
    <w:multiLevelType w:val="hybridMultilevel"/>
    <w:tmpl w:val="B150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35CFE"/>
    <w:multiLevelType w:val="hybridMultilevel"/>
    <w:tmpl w:val="83D65166"/>
    <w:lvl w:ilvl="0" w:tplc="071AB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904D9"/>
    <w:multiLevelType w:val="hybridMultilevel"/>
    <w:tmpl w:val="4CF6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C4A6C"/>
    <w:multiLevelType w:val="hybridMultilevel"/>
    <w:tmpl w:val="CA4C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8590C"/>
    <w:multiLevelType w:val="hybridMultilevel"/>
    <w:tmpl w:val="F530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84CAE"/>
    <w:multiLevelType w:val="hybridMultilevel"/>
    <w:tmpl w:val="D4C8A7E8"/>
    <w:lvl w:ilvl="0" w:tplc="071AB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7"/>
  </w:num>
  <w:num w:numId="6">
    <w:abstractNumId w:val="37"/>
  </w:num>
  <w:num w:numId="7">
    <w:abstractNumId w:val="21"/>
  </w:num>
  <w:num w:numId="8">
    <w:abstractNumId w:val="26"/>
  </w:num>
  <w:num w:numId="9">
    <w:abstractNumId w:val="16"/>
  </w:num>
  <w:num w:numId="10">
    <w:abstractNumId w:val="34"/>
  </w:num>
  <w:num w:numId="11">
    <w:abstractNumId w:val="22"/>
  </w:num>
  <w:num w:numId="12">
    <w:abstractNumId w:val="32"/>
  </w:num>
  <w:num w:numId="13">
    <w:abstractNumId w:val="19"/>
  </w:num>
  <w:num w:numId="14">
    <w:abstractNumId w:val="24"/>
  </w:num>
  <w:num w:numId="15">
    <w:abstractNumId w:val="36"/>
  </w:num>
  <w:num w:numId="16">
    <w:abstractNumId w:val="35"/>
  </w:num>
  <w:num w:numId="17">
    <w:abstractNumId w:val="33"/>
  </w:num>
  <w:num w:numId="18">
    <w:abstractNumId w:val="31"/>
  </w:num>
  <w:num w:numId="19">
    <w:abstractNumId w:val="18"/>
  </w:num>
  <w:num w:numId="20">
    <w:abstractNumId w:val="28"/>
  </w:num>
  <w:num w:numId="21">
    <w:abstractNumId w:val="25"/>
  </w:num>
  <w:num w:numId="22">
    <w:abstractNumId w:val="23"/>
  </w:num>
  <w:num w:numId="23">
    <w:abstractNumId w:val="30"/>
  </w:num>
  <w:num w:numId="24">
    <w:abstractNumId w:val="29"/>
  </w:num>
  <w:num w:numId="25">
    <w:abstractNumId w:val="17"/>
  </w:num>
  <w:num w:numId="2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04E"/>
    <w:rsid w:val="000131A5"/>
    <w:rsid w:val="000162D6"/>
    <w:rsid w:val="00016D39"/>
    <w:rsid w:val="00032AE1"/>
    <w:rsid w:val="00041423"/>
    <w:rsid w:val="0005138B"/>
    <w:rsid w:val="000607C2"/>
    <w:rsid w:val="00062C26"/>
    <w:rsid w:val="0007193E"/>
    <w:rsid w:val="00071B95"/>
    <w:rsid w:val="00074895"/>
    <w:rsid w:val="0009708E"/>
    <w:rsid w:val="000A1BB4"/>
    <w:rsid w:val="000B7EFA"/>
    <w:rsid w:val="000D4057"/>
    <w:rsid w:val="000E42F8"/>
    <w:rsid w:val="000F125A"/>
    <w:rsid w:val="00105E11"/>
    <w:rsid w:val="00115163"/>
    <w:rsid w:val="00115F20"/>
    <w:rsid w:val="00121279"/>
    <w:rsid w:val="00127BF5"/>
    <w:rsid w:val="001604B1"/>
    <w:rsid w:val="00160830"/>
    <w:rsid w:val="00164AC8"/>
    <w:rsid w:val="00166199"/>
    <w:rsid w:val="00183FF6"/>
    <w:rsid w:val="001A2B84"/>
    <w:rsid w:val="001D1F36"/>
    <w:rsid w:val="001E377E"/>
    <w:rsid w:val="001F42D4"/>
    <w:rsid w:val="001F6102"/>
    <w:rsid w:val="001F6CDE"/>
    <w:rsid w:val="00203B29"/>
    <w:rsid w:val="00224E9B"/>
    <w:rsid w:val="00232A7B"/>
    <w:rsid w:val="002352AD"/>
    <w:rsid w:val="002402D2"/>
    <w:rsid w:val="002450A7"/>
    <w:rsid w:val="002C2414"/>
    <w:rsid w:val="002D40F9"/>
    <w:rsid w:val="002F1FA0"/>
    <w:rsid w:val="002F686F"/>
    <w:rsid w:val="00311754"/>
    <w:rsid w:val="00335C92"/>
    <w:rsid w:val="00344242"/>
    <w:rsid w:val="003517B4"/>
    <w:rsid w:val="00356F72"/>
    <w:rsid w:val="003A258D"/>
    <w:rsid w:val="003E6530"/>
    <w:rsid w:val="003F6D13"/>
    <w:rsid w:val="00411D2D"/>
    <w:rsid w:val="00427682"/>
    <w:rsid w:val="0048004E"/>
    <w:rsid w:val="00482ED0"/>
    <w:rsid w:val="004A5970"/>
    <w:rsid w:val="004B7BDB"/>
    <w:rsid w:val="004C64F7"/>
    <w:rsid w:val="004D16C8"/>
    <w:rsid w:val="004D5430"/>
    <w:rsid w:val="004F2B94"/>
    <w:rsid w:val="005008E1"/>
    <w:rsid w:val="00506B19"/>
    <w:rsid w:val="00507548"/>
    <w:rsid w:val="0050774E"/>
    <w:rsid w:val="00524B5C"/>
    <w:rsid w:val="00540958"/>
    <w:rsid w:val="00542983"/>
    <w:rsid w:val="00554528"/>
    <w:rsid w:val="00560C48"/>
    <w:rsid w:val="00567476"/>
    <w:rsid w:val="0057155A"/>
    <w:rsid w:val="0058587F"/>
    <w:rsid w:val="005D65D5"/>
    <w:rsid w:val="005E1F53"/>
    <w:rsid w:val="005F0B41"/>
    <w:rsid w:val="0061469E"/>
    <w:rsid w:val="00632150"/>
    <w:rsid w:val="006543DD"/>
    <w:rsid w:val="006564E3"/>
    <w:rsid w:val="00666181"/>
    <w:rsid w:val="0067245D"/>
    <w:rsid w:val="006B335E"/>
    <w:rsid w:val="006E0650"/>
    <w:rsid w:val="006F6A73"/>
    <w:rsid w:val="00715246"/>
    <w:rsid w:val="00717E7E"/>
    <w:rsid w:val="00740F79"/>
    <w:rsid w:val="007411BC"/>
    <w:rsid w:val="00742513"/>
    <w:rsid w:val="007428E9"/>
    <w:rsid w:val="00763EC6"/>
    <w:rsid w:val="00785D56"/>
    <w:rsid w:val="0079215A"/>
    <w:rsid w:val="007A4803"/>
    <w:rsid w:val="007B3328"/>
    <w:rsid w:val="007C00B2"/>
    <w:rsid w:val="007C0684"/>
    <w:rsid w:val="007D4C31"/>
    <w:rsid w:val="00811978"/>
    <w:rsid w:val="00827605"/>
    <w:rsid w:val="00863A5F"/>
    <w:rsid w:val="00865726"/>
    <w:rsid w:val="00867E09"/>
    <w:rsid w:val="008809B8"/>
    <w:rsid w:val="00880E5F"/>
    <w:rsid w:val="0089098B"/>
    <w:rsid w:val="0089228C"/>
    <w:rsid w:val="008A0CC8"/>
    <w:rsid w:val="008A73FC"/>
    <w:rsid w:val="008C6389"/>
    <w:rsid w:val="008D345E"/>
    <w:rsid w:val="008D5282"/>
    <w:rsid w:val="00901BB7"/>
    <w:rsid w:val="009223F7"/>
    <w:rsid w:val="0093379F"/>
    <w:rsid w:val="009337CA"/>
    <w:rsid w:val="00935CBD"/>
    <w:rsid w:val="00937A92"/>
    <w:rsid w:val="009533F4"/>
    <w:rsid w:val="00953A40"/>
    <w:rsid w:val="00965214"/>
    <w:rsid w:val="00977859"/>
    <w:rsid w:val="00991851"/>
    <w:rsid w:val="00996A4A"/>
    <w:rsid w:val="009D11FF"/>
    <w:rsid w:val="009F68BB"/>
    <w:rsid w:val="00A008EE"/>
    <w:rsid w:val="00A0182B"/>
    <w:rsid w:val="00A13303"/>
    <w:rsid w:val="00A17E4B"/>
    <w:rsid w:val="00A2300F"/>
    <w:rsid w:val="00A320E1"/>
    <w:rsid w:val="00A41005"/>
    <w:rsid w:val="00A609C6"/>
    <w:rsid w:val="00A62EB7"/>
    <w:rsid w:val="00A630BA"/>
    <w:rsid w:val="00A723AA"/>
    <w:rsid w:val="00A730B7"/>
    <w:rsid w:val="00A86698"/>
    <w:rsid w:val="00A94C82"/>
    <w:rsid w:val="00AA0B22"/>
    <w:rsid w:val="00AB2278"/>
    <w:rsid w:val="00AC203A"/>
    <w:rsid w:val="00AC5B2E"/>
    <w:rsid w:val="00AC75E5"/>
    <w:rsid w:val="00AE660B"/>
    <w:rsid w:val="00B027FC"/>
    <w:rsid w:val="00B2654B"/>
    <w:rsid w:val="00B27038"/>
    <w:rsid w:val="00B344C6"/>
    <w:rsid w:val="00B3638C"/>
    <w:rsid w:val="00B43D31"/>
    <w:rsid w:val="00B671DF"/>
    <w:rsid w:val="00B70544"/>
    <w:rsid w:val="00B91B69"/>
    <w:rsid w:val="00B95C04"/>
    <w:rsid w:val="00BD24D0"/>
    <w:rsid w:val="00BE647D"/>
    <w:rsid w:val="00BF5498"/>
    <w:rsid w:val="00C06BF5"/>
    <w:rsid w:val="00C1156D"/>
    <w:rsid w:val="00C22891"/>
    <w:rsid w:val="00C24B92"/>
    <w:rsid w:val="00C26F77"/>
    <w:rsid w:val="00C44F30"/>
    <w:rsid w:val="00C743AB"/>
    <w:rsid w:val="00C954B7"/>
    <w:rsid w:val="00C95EE3"/>
    <w:rsid w:val="00C96DD0"/>
    <w:rsid w:val="00C972DA"/>
    <w:rsid w:val="00CB7285"/>
    <w:rsid w:val="00CD33BA"/>
    <w:rsid w:val="00CD3E37"/>
    <w:rsid w:val="00CE1A31"/>
    <w:rsid w:val="00D07E28"/>
    <w:rsid w:val="00D10703"/>
    <w:rsid w:val="00D178E2"/>
    <w:rsid w:val="00D23518"/>
    <w:rsid w:val="00D42276"/>
    <w:rsid w:val="00D64364"/>
    <w:rsid w:val="00D64496"/>
    <w:rsid w:val="00D76355"/>
    <w:rsid w:val="00D84438"/>
    <w:rsid w:val="00DA0A49"/>
    <w:rsid w:val="00DB5A03"/>
    <w:rsid w:val="00DC408B"/>
    <w:rsid w:val="00DD1709"/>
    <w:rsid w:val="00DD1C5D"/>
    <w:rsid w:val="00DD4392"/>
    <w:rsid w:val="00DE7E22"/>
    <w:rsid w:val="00E01356"/>
    <w:rsid w:val="00E102EA"/>
    <w:rsid w:val="00E42598"/>
    <w:rsid w:val="00E45541"/>
    <w:rsid w:val="00E556AE"/>
    <w:rsid w:val="00E57226"/>
    <w:rsid w:val="00E6736F"/>
    <w:rsid w:val="00E731DC"/>
    <w:rsid w:val="00E825CC"/>
    <w:rsid w:val="00EA5AFB"/>
    <w:rsid w:val="00ED4BBD"/>
    <w:rsid w:val="00EE14B2"/>
    <w:rsid w:val="00EE647F"/>
    <w:rsid w:val="00EF1627"/>
    <w:rsid w:val="00EF24E9"/>
    <w:rsid w:val="00EF357F"/>
    <w:rsid w:val="00F05DB3"/>
    <w:rsid w:val="00F12B65"/>
    <w:rsid w:val="00F20331"/>
    <w:rsid w:val="00F34FA8"/>
    <w:rsid w:val="00F444AD"/>
    <w:rsid w:val="00FB12DA"/>
    <w:rsid w:val="00FB20E7"/>
    <w:rsid w:val="00FC1D0A"/>
    <w:rsid w:val="00FE1E3C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2"/>
  </w:style>
  <w:style w:type="paragraph" w:styleId="1">
    <w:name w:val="heading 1"/>
    <w:basedOn w:val="a"/>
    <w:next w:val="a"/>
    <w:link w:val="10"/>
    <w:qFormat/>
    <w:rsid w:val="0048004E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48004E"/>
    <w:rPr>
      <w:rFonts w:ascii="Symbol" w:hAnsi="Symbol" w:cs="Symbol"/>
    </w:rPr>
  </w:style>
  <w:style w:type="character" w:customStyle="1" w:styleId="WW8Num3z0">
    <w:name w:val="WW8Num3z0"/>
    <w:rsid w:val="0048004E"/>
    <w:rPr>
      <w:rFonts w:ascii="Symbol" w:hAnsi="Symbol" w:cs="Symbol"/>
    </w:rPr>
  </w:style>
  <w:style w:type="character" w:customStyle="1" w:styleId="WW8Num4z0">
    <w:name w:val="WW8Num4z0"/>
    <w:rsid w:val="0048004E"/>
    <w:rPr>
      <w:rFonts w:ascii="Symbol" w:hAnsi="Symbol" w:cs="Symbol"/>
    </w:rPr>
  </w:style>
  <w:style w:type="character" w:customStyle="1" w:styleId="WW8Num5z0">
    <w:name w:val="WW8Num5z0"/>
    <w:rsid w:val="0048004E"/>
    <w:rPr>
      <w:rFonts w:ascii="Symbol" w:hAnsi="Symbol" w:cs="Symbol"/>
    </w:rPr>
  </w:style>
  <w:style w:type="character" w:customStyle="1" w:styleId="WW8Num6z0">
    <w:name w:val="WW8Num6z0"/>
    <w:rsid w:val="0048004E"/>
    <w:rPr>
      <w:rFonts w:ascii="Symbol" w:hAnsi="Symbol" w:cs="Symbol"/>
    </w:rPr>
  </w:style>
  <w:style w:type="character" w:customStyle="1" w:styleId="WW8Num7z0">
    <w:name w:val="WW8Num7z0"/>
    <w:rsid w:val="0048004E"/>
    <w:rPr>
      <w:rFonts w:ascii="Symbol" w:hAnsi="Symbol" w:cs="Symbol"/>
    </w:rPr>
  </w:style>
  <w:style w:type="character" w:customStyle="1" w:styleId="WW8Num8z0">
    <w:name w:val="WW8Num8z0"/>
    <w:rsid w:val="0048004E"/>
    <w:rPr>
      <w:rFonts w:ascii="Symbol" w:hAnsi="Symbol" w:cs="Symbol"/>
    </w:rPr>
  </w:style>
  <w:style w:type="character" w:customStyle="1" w:styleId="WW8Num9z0">
    <w:name w:val="WW8Num9z0"/>
    <w:rsid w:val="0048004E"/>
    <w:rPr>
      <w:rFonts w:ascii="Symbol" w:hAnsi="Symbol" w:cs="Symbol"/>
    </w:rPr>
  </w:style>
  <w:style w:type="character" w:customStyle="1" w:styleId="WW8Num10z0">
    <w:name w:val="WW8Num10z0"/>
    <w:rsid w:val="0048004E"/>
    <w:rPr>
      <w:rFonts w:ascii="Symbol" w:hAnsi="Symbol" w:cs="Symbol"/>
    </w:rPr>
  </w:style>
  <w:style w:type="character" w:customStyle="1" w:styleId="WW8Num11z0">
    <w:name w:val="WW8Num11z0"/>
    <w:rsid w:val="0048004E"/>
    <w:rPr>
      <w:rFonts w:ascii="Symbol" w:hAnsi="Symbol" w:cs="Symbol"/>
    </w:rPr>
  </w:style>
  <w:style w:type="character" w:customStyle="1" w:styleId="WW8Num12z0">
    <w:name w:val="WW8Num12z0"/>
    <w:rsid w:val="0048004E"/>
    <w:rPr>
      <w:rFonts w:ascii="Symbol" w:hAnsi="Symbol" w:cs="Symbol"/>
    </w:rPr>
  </w:style>
  <w:style w:type="character" w:customStyle="1" w:styleId="WW8Num12z1">
    <w:name w:val="WW8Num12z1"/>
    <w:rsid w:val="0048004E"/>
    <w:rPr>
      <w:rFonts w:ascii="OpenSymbol" w:hAnsi="OpenSymbol" w:cs="Courier New"/>
    </w:rPr>
  </w:style>
  <w:style w:type="character" w:customStyle="1" w:styleId="WW8Num14z0">
    <w:name w:val="WW8Num14z0"/>
    <w:rsid w:val="0048004E"/>
    <w:rPr>
      <w:rFonts w:ascii="Symbol" w:hAnsi="Symbol" w:cs="Symbol"/>
    </w:rPr>
  </w:style>
  <w:style w:type="character" w:customStyle="1" w:styleId="WW8Num16z0">
    <w:name w:val="WW8Num16z0"/>
    <w:rsid w:val="0048004E"/>
    <w:rPr>
      <w:rFonts w:ascii="Symbol" w:hAnsi="Symbol" w:cs="Symbol"/>
    </w:rPr>
  </w:style>
  <w:style w:type="character" w:customStyle="1" w:styleId="WW8Num17z0">
    <w:name w:val="WW8Num17z0"/>
    <w:rsid w:val="0048004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8004E"/>
  </w:style>
  <w:style w:type="character" w:customStyle="1" w:styleId="WW-Absatz-Standardschriftart">
    <w:name w:val="WW-Absatz-Standardschriftart"/>
    <w:rsid w:val="0048004E"/>
  </w:style>
  <w:style w:type="character" w:customStyle="1" w:styleId="WW8Num13z0">
    <w:name w:val="WW8Num13z0"/>
    <w:rsid w:val="0048004E"/>
    <w:rPr>
      <w:rFonts w:ascii="Symbol" w:hAnsi="Symbol" w:cs="Symbol"/>
    </w:rPr>
  </w:style>
  <w:style w:type="character" w:customStyle="1" w:styleId="WW8Num13z1">
    <w:name w:val="WW8Num13z1"/>
    <w:rsid w:val="0048004E"/>
    <w:rPr>
      <w:rFonts w:ascii="OpenSymbol" w:hAnsi="OpenSymbol" w:cs="Courier New"/>
    </w:rPr>
  </w:style>
  <w:style w:type="character" w:customStyle="1" w:styleId="WW8Num15z0">
    <w:name w:val="WW8Num15z0"/>
    <w:rsid w:val="0048004E"/>
    <w:rPr>
      <w:rFonts w:ascii="Symbol" w:hAnsi="Symbol" w:cs="Symbol"/>
    </w:rPr>
  </w:style>
  <w:style w:type="character" w:customStyle="1" w:styleId="WW8Num18z0">
    <w:name w:val="WW8Num18z0"/>
    <w:rsid w:val="0048004E"/>
    <w:rPr>
      <w:rFonts w:ascii="Symbol" w:hAnsi="Symbol" w:cs="Symbol"/>
    </w:rPr>
  </w:style>
  <w:style w:type="character" w:customStyle="1" w:styleId="2">
    <w:name w:val="Основной шрифт абзаца2"/>
    <w:rsid w:val="0048004E"/>
  </w:style>
  <w:style w:type="character" w:customStyle="1" w:styleId="WW8Num1z0">
    <w:name w:val="WW8Num1z0"/>
    <w:rsid w:val="0048004E"/>
    <w:rPr>
      <w:rFonts w:ascii="Symbol" w:hAnsi="Symbol" w:cs="Symbol"/>
    </w:rPr>
  </w:style>
  <w:style w:type="character" w:customStyle="1" w:styleId="WW8Num19z0">
    <w:name w:val="WW8Num19z0"/>
    <w:rsid w:val="0048004E"/>
    <w:rPr>
      <w:rFonts w:ascii="Symbol" w:hAnsi="Symbol" w:cs="Symbol"/>
    </w:rPr>
  </w:style>
  <w:style w:type="character" w:customStyle="1" w:styleId="WW8Num19z1">
    <w:name w:val="WW8Num19z1"/>
    <w:rsid w:val="0048004E"/>
    <w:rPr>
      <w:rFonts w:ascii="OpenSymbol" w:hAnsi="OpenSymbol" w:cs="Courier New"/>
    </w:rPr>
  </w:style>
  <w:style w:type="character" w:customStyle="1" w:styleId="WW8Num21z0">
    <w:name w:val="WW8Num21z0"/>
    <w:rsid w:val="0048004E"/>
    <w:rPr>
      <w:rFonts w:ascii="Symbol" w:hAnsi="Symbol" w:cs="Symbol"/>
    </w:rPr>
  </w:style>
  <w:style w:type="character" w:customStyle="1" w:styleId="WW8Num21z1">
    <w:name w:val="WW8Num21z1"/>
    <w:rsid w:val="0048004E"/>
    <w:rPr>
      <w:rFonts w:ascii="Courier New" w:hAnsi="Courier New" w:cs="Courier New"/>
    </w:rPr>
  </w:style>
  <w:style w:type="character" w:customStyle="1" w:styleId="WW8Num21z2">
    <w:name w:val="WW8Num21z2"/>
    <w:rsid w:val="0048004E"/>
    <w:rPr>
      <w:rFonts w:ascii="Wingdings" w:hAnsi="Wingdings" w:cs="Wingdings"/>
    </w:rPr>
  </w:style>
  <w:style w:type="character" w:customStyle="1" w:styleId="WW8Num24z0">
    <w:name w:val="WW8Num24z0"/>
    <w:rsid w:val="0048004E"/>
    <w:rPr>
      <w:rFonts w:ascii="Symbol" w:hAnsi="Symbol" w:cs="Symbol"/>
      <w:color w:val="auto"/>
    </w:rPr>
  </w:style>
  <w:style w:type="character" w:customStyle="1" w:styleId="WW8Num24z2">
    <w:name w:val="WW8Num24z2"/>
    <w:rsid w:val="0048004E"/>
    <w:rPr>
      <w:rFonts w:ascii="Wingdings" w:hAnsi="Wingdings" w:cs="Wingdings"/>
    </w:rPr>
  </w:style>
  <w:style w:type="character" w:customStyle="1" w:styleId="WW8Num24z3">
    <w:name w:val="WW8Num24z3"/>
    <w:rsid w:val="0048004E"/>
    <w:rPr>
      <w:rFonts w:ascii="Symbol" w:hAnsi="Symbol" w:cs="Symbol"/>
    </w:rPr>
  </w:style>
  <w:style w:type="character" w:customStyle="1" w:styleId="WW8Num24z4">
    <w:name w:val="WW8Num24z4"/>
    <w:rsid w:val="0048004E"/>
    <w:rPr>
      <w:rFonts w:ascii="Courier New" w:hAnsi="Courier New" w:cs="Courier New"/>
    </w:rPr>
  </w:style>
  <w:style w:type="character" w:customStyle="1" w:styleId="WW8Num27z0">
    <w:name w:val="WW8Num27z0"/>
    <w:rsid w:val="0048004E"/>
    <w:rPr>
      <w:b/>
    </w:rPr>
  </w:style>
  <w:style w:type="character" w:customStyle="1" w:styleId="WW8Num29z0">
    <w:name w:val="WW8Num29z0"/>
    <w:rsid w:val="0048004E"/>
    <w:rPr>
      <w:rFonts w:ascii="Symbol" w:hAnsi="Symbol" w:cs="Symbol"/>
      <w:color w:val="auto"/>
    </w:rPr>
  </w:style>
  <w:style w:type="character" w:customStyle="1" w:styleId="WW8Num29z1">
    <w:name w:val="WW8Num29z1"/>
    <w:rsid w:val="0048004E"/>
    <w:rPr>
      <w:rFonts w:ascii="Courier New" w:hAnsi="Courier New" w:cs="Courier New"/>
    </w:rPr>
  </w:style>
  <w:style w:type="character" w:customStyle="1" w:styleId="WW8Num29z2">
    <w:name w:val="WW8Num29z2"/>
    <w:rsid w:val="0048004E"/>
    <w:rPr>
      <w:rFonts w:ascii="Wingdings" w:hAnsi="Wingdings" w:cs="Wingdings"/>
    </w:rPr>
  </w:style>
  <w:style w:type="character" w:customStyle="1" w:styleId="WW8Num29z3">
    <w:name w:val="WW8Num29z3"/>
    <w:rsid w:val="0048004E"/>
    <w:rPr>
      <w:rFonts w:ascii="Symbol" w:hAnsi="Symbol" w:cs="Symbol"/>
    </w:rPr>
  </w:style>
  <w:style w:type="character" w:customStyle="1" w:styleId="WW8Num33z0">
    <w:name w:val="WW8Num33z0"/>
    <w:rsid w:val="0048004E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48004E"/>
    <w:rPr>
      <w:rFonts w:ascii="Courier New" w:hAnsi="Courier New" w:cs="Courier New"/>
    </w:rPr>
  </w:style>
  <w:style w:type="character" w:customStyle="1" w:styleId="WW8Num33z2">
    <w:name w:val="WW8Num33z2"/>
    <w:rsid w:val="0048004E"/>
    <w:rPr>
      <w:rFonts w:ascii="Wingdings" w:hAnsi="Wingdings" w:cs="Wingdings"/>
    </w:rPr>
  </w:style>
  <w:style w:type="character" w:customStyle="1" w:styleId="WW8Num33z3">
    <w:name w:val="WW8Num33z3"/>
    <w:rsid w:val="0048004E"/>
    <w:rPr>
      <w:rFonts w:ascii="Symbol" w:hAnsi="Symbol" w:cs="Symbol"/>
    </w:rPr>
  </w:style>
  <w:style w:type="character" w:customStyle="1" w:styleId="WW8Num34z0">
    <w:name w:val="WW8Num34z0"/>
    <w:rsid w:val="0048004E"/>
    <w:rPr>
      <w:rFonts w:ascii="Symbol" w:hAnsi="Symbol" w:cs="Symbol"/>
    </w:rPr>
  </w:style>
  <w:style w:type="character" w:customStyle="1" w:styleId="WW8Num34z1">
    <w:name w:val="WW8Num34z1"/>
    <w:rsid w:val="0048004E"/>
    <w:rPr>
      <w:rFonts w:ascii="Courier New" w:hAnsi="Courier New" w:cs="Courier New"/>
    </w:rPr>
  </w:style>
  <w:style w:type="character" w:customStyle="1" w:styleId="WW8Num34z2">
    <w:name w:val="WW8Num34z2"/>
    <w:rsid w:val="0048004E"/>
    <w:rPr>
      <w:rFonts w:ascii="Wingdings" w:hAnsi="Wingdings" w:cs="Wingdings"/>
    </w:rPr>
  </w:style>
  <w:style w:type="character" w:customStyle="1" w:styleId="11">
    <w:name w:val="Основной шрифт абзаца1"/>
    <w:rsid w:val="0048004E"/>
  </w:style>
  <w:style w:type="character" w:styleId="a3">
    <w:name w:val="Strong"/>
    <w:qFormat/>
    <w:rsid w:val="0048004E"/>
    <w:rPr>
      <w:b/>
      <w:bCs/>
    </w:rPr>
  </w:style>
  <w:style w:type="character" w:customStyle="1" w:styleId="a4">
    <w:name w:val="Символ сноски"/>
    <w:rsid w:val="0048004E"/>
    <w:rPr>
      <w:vertAlign w:val="superscript"/>
    </w:rPr>
  </w:style>
  <w:style w:type="character" w:customStyle="1" w:styleId="a5">
    <w:name w:val="Основной текст Знак"/>
    <w:rsid w:val="0048004E"/>
    <w:rPr>
      <w:sz w:val="24"/>
      <w:szCs w:val="24"/>
      <w:lang w:val="ru-RU" w:eastAsia="ar-SA" w:bidi="ar-SA"/>
    </w:rPr>
  </w:style>
  <w:style w:type="character" w:styleId="a6">
    <w:name w:val="page number"/>
    <w:basedOn w:val="11"/>
    <w:rsid w:val="0048004E"/>
  </w:style>
  <w:style w:type="character" w:customStyle="1" w:styleId="a7">
    <w:name w:val="Подзаголовок Знак"/>
    <w:rsid w:val="0048004E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48004E"/>
    <w:rPr>
      <w:sz w:val="16"/>
      <w:szCs w:val="16"/>
    </w:rPr>
  </w:style>
  <w:style w:type="character" w:customStyle="1" w:styleId="a8">
    <w:name w:val="Текст примечания Знак"/>
    <w:basedOn w:val="11"/>
    <w:rsid w:val="0048004E"/>
  </w:style>
  <w:style w:type="character" w:customStyle="1" w:styleId="a9">
    <w:name w:val="Тема примечания Знак"/>
    <w:rsid w:val="0048004E"/>
    <w:rPr>
      <w:b/>
      <w:bCs/>
    </w:rPr>
  </w:style>
  <w:style w:type="character" w:styleId="aa">
    <w:name w:val="Hyperlink"/>
    <w:basedOn w:val="2"/>
    <w:rsid w:val="0048004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4800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rsid w:val="004800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c"/>
    <w:rsid w:val="00480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48004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Название2"/>
    <w:basedOn w:val="a"/>
    <w:rsid w:val="004800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8004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4">
    <w:name w:val="Название1"/>
    <w:basedOn w:val="a"/>
    <w:rsid w:val="0048004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8004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e">
    <w:name w:val="Normal (Web)"/>
    <w:basedOn w:val="a"/>
    <w:rsid w:val="004800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48004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8004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rsid w:val="0048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480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48004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4800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480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 Знак Знак Знак Знак"/>
    <w:basedOn w:val="a"/>
    <w:rsid w:val="0048004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3">
    <w:name w:val="footer"/>
    <w:basedOn w:val="a"/>
    <w:link w:val="af4"/>
    <w:uiPriority w:val="99"/>
    <w:rsid w:val="004800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480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48004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6">
    <w:name w:val="Subtitle"/>
    <w:basedOn w:val="a"/>
    <w:next w:val="a"/>
    <w:link w:val="16"/>
    <w:qFormat/>
    <w:rsid w:val="0048004E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6">
    <w:name w:val="Подзаголовок Знак1"/>
    <w:basedOn w:val="a0"/>
    <w:link w:val="af6"/>
    <w:rsid w:val="0048004E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7">
    <w:name w:val="Знак1"/>
    <w:basedOn w:val="a"/>
    <w:rsid w:val="00480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Текст примечания1"/>
    <w:basedOn w:val="a"/>
    <w:rsid w:val="0048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text"/>
    <w:basedOn w:val="a"/>
    <w:link w:val="19"/>
    <w:semiHidden/>
    <w:unhideWhenUsed/>
    <w:rsid w:val="0048004E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7"/>
    <w:uiPriority w:val="99"/>
    <w:semiHidden/>
    <w:rsid w:val="0048004E"/>
    <w:rPr>
      <w:sz w:val="20"/>
      <w:szCs w:val="20"/>
    </w:rPr>
  </w:style>
  <w:style w:type="paragraph" w:styleId="af8">
    <w:name w:val="annotation subject"/>
    <w:basedOn w:val="18"/>
    <w:next w:val="18"/>
    <w:link w:val="1a"/>
    <w:rsid w:val="0048004E"/>
    <w:rPr>
      <w:b/>
      <w:bCs/>
    </w:rPr>
  </w:style>
  <w:style w:type="character" w:customStyle="1" w:styleId="1a">
    <w:name w:val="Тема примечания Знак1"/>
    <w:basedOn w:val="19"/>
    <w:link w:val="af8"/>
    <w:rsid w:val="0048004E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">
    <w:name w:val="Знак2 Знак Знак"/>
    <w:basedOn w:val="a"/>
    <w:rsid w:val="0048004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4800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48004E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8004E"/>
  </w:style>
  <w:style w:type="paragraph" w:styleId="afc">
    <w:name w:val="header"/>
    <w:basedOn w:val="a"/>
    <w:link w:val="afd"/>
    <w:uiPriority w:val="99"/>
    <w:rsid w:val="0048004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480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"/>
    <w:qFormat/>
    <w:rsid w:val="00480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basedOn w:val="a0"/>
    <w:rsid w:val="0048004E"/>
    <w:rPr>
      <w:color w:val="800080"/>
      <w:u w:val="single"/>
    </w:rPr>
  </w:style>
  <w:style w:type="character" w:styleId="aff0">
    <w:name w:val="annotation reference"/>
    <w:basedOn w:val="a0"/>
    <w:semiHidden/>
    <w:rsid w:val="0048004E"/>
    <w:rPr>
      <w:sz w:val="16"/>
      <w:szCs w:val="16"/>
    </w:rPr>
  </w:style>
  <w:style w:type="table" w:styleId="aff1">
    <w:name w:val="Table Grid"/>
    <w:basedOn w:val="a1"/>
    <w:rsid w:val="0048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link w:val="aff3"/>
    <w:qFormat/>
    <w:rsid w:val="0048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Emphasis"/>
    <w:basedOn w:val="a0"/>
    <w:uiPriority w:val="20"/>
    <w:qFormat/>
    <w:rsid w:val="005008E1"/>
    <w:rPr>
      <w:i/>
      <w:iCs/>
    </w:rPr>
  </w:style>
  <w:style w:type="character" w:customStyle="1" w:styleId="aff3">
    <w:name w:val="Без интервала Знак"/>
    <w:link w:val="aff2"/>
    <w:locked/>
    <w:rsid w:val="002F1F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9EA8-6E7D-4E46-B7F8-BAB8166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145</cp:revision>
  <cp:lastPrinted>2015-08-27T20:36:00Z</cp:lastPrinted>
  <dcterms:created xsi:type="dcterms:W3CDTF">2012-09-18T06:41:00Z</dcterms:created>
  <dcterms:modified xsi:type="dcterms:W3CDTF">2015-08-27T20:38:00Z</dcterms:modified>
</cp:coreProperties>
</file>